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486A9" w14:textId="212FDFCE" w:rsidR="002D0DF9" w:rsidRPr="00002317" w:rsidRDefault="002D0DF9" w:rsidP="002D0DF9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002317">
        <w:rPr>
          <w:noProof/>
        </w:rPr>
        <w:drawing>
          <wp:anchor distT="0" distB="0" distL="114300" distR="114300" simplePos="0" relativeHeight="251662336" behindDoc="0" locked="0" layoutInCell="1" allowOverlap="1" wp14:anchorId="6B757430" wp14:editId="13F743E3">
            <wp:simplePos x="0" y="0"/>
            <wp:positionH relativeFrom="column">
              <wp:posOffset>-66675</wp:posOffset>
            </wp:positionH>
            <wp:positionV relativeFrom="paragraph">
              <wp:posOffset>-400050</wp:posOffset>
            </wp:positionV>
            <wp:extent cx="981075" cy="1028700"/>
            <wp:effectExtent l="0" t="0" r="0" b="0"/>
            <wp:wrapSquare wrapText="bothSides"/>
            <wp:docPr id="8" name="Obrázok 1" descr="226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5C447FB-1DCB-490B-A527-4FE4A24E9B6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226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5C447FB-1DCB-490B-A527-4FE4A24E9B69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2317">
        <w:rPr>
          <w:rFonts w:ascii="Times New Roman" w:hAnsi="Times New Roman" w:cs="Times New Roman"/>
          <w:b/>
          <w:bCs/>
        </w:rPr>
        <w:t xml:space="preserve">O B E C    S T A Š K O V                                                       </w:t>
      </w:r>
      <w:r w:rsidR="00393AB6" w:rsidRPr="00002317">
        <w:rPr>
          <w:rFonts w:ascii="Times New Roman" w:hAnsi="Times New Roman" w:cs="Times New Roman"/>
          <w:b/>
          <w:bCs/>
        </w:rPr>
        <w:t xml:space="preserve">       </w:t>
      </w:r>
      <w:r w:rsidRPr="00002317">
        <w:rPr>
          <w:rFonts w:ascii="Times New Roman" w:hAnsi="Times New Roman" w:cs="Times New Roman"/>
          <w:b/>
          <w:bCs/>
        </w:rPr>
        <w:t xml:space="preserve">   </w:t>
      </w:r>
      <w:r w:rsidR="00905E64" w:rsidRPr="00002317">
        <w:rPr>
          <w:rFonts w:ascii="Times New Roman" w:hAnsi="Times New Roman" w:cs="Times New Roman"/>
          <w:b/>
          <w:bCs/>
        </w:rPr>
        <w:t xml:space="preserve">      </w:t>
      </w:r>
      <w:r w:rsidRPr="00002317">
        <w:rPr>
          <w:rFonts w:ascii="Times New Roman" w:hAnsi="Times New Roman" w:cs="Times New Roman"/>
          <w:b/>
          <w:bCs/>
        </w:rPr>
        <w:t xml:space="preserve">  Príloha č.3</w:t>
      </w:r>
    </w:p>
    <w:p w14:paraId="6D4ECF8B" w14:textId="0BEDC87A" w:rsidR="002D0DF9" w:rsidRPr="00002317" w:rsidRDefault="002D0DF9" w:rsidP="002D0DF9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</w:rPr>
        <w:t>Ul. Jozefa Kronera 588, 023 53  Staškov</w:t>
      </w:r>
    </w:p>
    <w:p w14:paraId="037CF2A6" w14:textId="66CCFE95" w:rsidR="002D0DF9" w:rsidRPr="00002317" w:rsidRDefault="002D0DF9" w:rsidP="002D0DF9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</w:rPr>
        <w:t xml:space="preserve">tel.: 041/ 43 02726, e-mail: </w:t>
      </w:r>
      <w:hyperlink r:id="rId9" w:history="1">
        <w:r w:rsidRPr="00002317">
          <w:rPr>
            <w:rStyle w:val="Hypertextovprepojenie"/>
            <w:rFonts w:ascii="Times New Roman" w:hAnsi="Times New Roman" w:cs="Times New Roman"/>
            <w:color w:val="auto"/>
            <w:u w:val="none"/>
          </w:rPr>
          <w:t>poplatky@staskov.sk</w:t>
        </w:r>
      </w:hyperlink>
    </w:p>
    <w:p w14:paraId="614F96BC" w14:textId="77777777" w:rsidR="001B58C5" w:rsidRPr="00002317" w:rsidRDefault="001B58C5" w:rsidP="002D0DF9">
      <w:pPr>
        <w:tabs>
          <w:tab w:val="left" w:pos="705"/>
        </w:tabs>
        <w:spacing w:after="0"/>
        <w:rPr>
          <w:rFonts w:ascii="Times New Roman" w:hAnsi="Times New Roman" w:cs="Times New Roman"/>
        </w:rPr>
      </w:pPr>
    </w:p>
    <w:p w14:paraId="4540E901" w14:textId="59BA1628" w:rsidR="001B58C5" w:rsidRPr="00002317" w:rsidRDefault="00C96930" w:rsidP="001B58C5">
      <w:pPr>
        <w:pStyle w:val="Zkladntext"/>
        <w:spacing w:after="0"/>
        <w:rPr>
          <w:rFonts w:ascii="Times New Roman" w:hAnsi="Times New Roman" w:cs="Times New Roman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17F0A" wp14:editId="651B0C77">
                <wp:simplePos x="0" y="0"/>
                <wp:positionH relativeFrom="column">
                  <wp:posOffset>4305300</wp:posOffset>
                </wp:positionH>
                <wp:positionV relativeFrom="paragraph">
                  <wp:posOffset>189865</wp:posOffset>
                </wp:positionV>
                <wp:extent cx="1700530" cy="342900"/>
                <wp:effectExtent l="1397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6D56" w14:textId="77777777" w:rsidR="00086B24" w:rsidRPr="00E339ED" w:rsidRDefault="00086B24" w:rsidP="001B58C5">
                            <w:pPr>
                              <w:pStyle w:val="Nadpis1"/>
                              <w:spacing w:before="0"/>
                              <w:rPr>
                                <w:sz w:val="24"/>
                                <w:szCs w:val="24"/>
                              </w:rPr>
                            </w:pPr>
                            <w:r w:rsidRPr="00E339E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FYZICKÉ OSOBY</w:t>
                            </w:r>
                          </w:p>
                          <w:p w14:paraId="68C659C0" w14:textId="77777777" w:rsidR="00086B24" w:rsidRDefault="00086B24" w:rsidP="001B5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17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14.95pt;width:133.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">
                <v:textbox>
                  <w:txbxContent>
                    <w:p w14:paraId="4F436D56" w14:textId="77777777" w:rsidR="00086B24" w:rsidRPr="00E339ED" w:rsidRDefault="00086B24" w:rsidP="001B58C5">
                      <w:pPr>
                        <w:pStyle w:val="Nadpis1"/>
                        <w:spacing w:before="0"/>
                        <w:rPr>
                          <w:sz w:val="24"/>
                          <w:szCs w:val="24"/>
                        </w:rPr>
                      </w:pPr>
                      <w:r w:rsidRPr="00E339E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FYZICKÉ OSOBY</w:t>
                      </w:r>
                    </w:p>
                    <w:p w14:paraId="68C659C0" w14:textId="77777777" w:rsidR="00086B24" w:rsidRDefault="00086B24" w:rsidP="001B58C5"/>
                  </w:txbxContent>
                </v:textbox>
              </v:shape>
            </w:pict>
          </mc:Fallback>
        </mc:AlternateContent>
      </w:r>
      <w:r w:rsidR="001B58C5" w:rsidRPr="00002317">
        <w:rPr>
          <w:rFonts w:ascii="Times New Roman" w:hAnsi="Times New Roman" w:cs="Times New Roman"/>
          <w:b/>
          <w:bCs/>
        </w:rPr>
        <w:t>OHLÁSENIE K URČENIU MIESTNEHO POPLATKU ZA KOMUNÁLNE                            ODPADY A DROBNÉ STAVEBNÉ ODPADY</w:t>
      </w:r>
    </w:p>
    <w:p w14:paraId="6637ABF2" w14:textId="77777777" w:rsidR="001B58C5" w:rsidRPr="00002317" w:rsidRDefault="001B58C5" w:rsidP="001B58C5">
      <w:pPr>
        <w:jc w:val="both"/>
      </w:pPr>
    </w:p>
    <w:p w14:paraId="3709E0DD" w14:textId="0CBA53D8" w:rsidR="001B58C5" w:rsidRPr="00002317" w:rsidRDefault="00897B8A" w:rsidP="00897B8A">
      <w:pPr>
        <w:tabs>
          <w:tab w:val="left" w:pos="360"/>
          <w:tab w:val="left" w:pos="6660"/>
        </w:tabs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 w:rsidRPr="00002317">
        <w:rPr>
          <w:rFonts w:ascii="Times New Roman" w:hAnsi="Times New Roman" w:cs="Times New Roman"/>
          <w:sz w:val="20"/>
          <w:szCs w:val="20"/>
        </w:rPr>
        <w:t xml:space="preserve">Podľa </w:t>
      </w:r>
      <w:r w:rsidRPr="00002317">
        <w:rPr>
          <w:rFonts w:ascii="Times New Roman" w:hAnsi="Times New Roman" w:cs="Times New Roman"/>
          <w:bCs/>
          <w:sz w:val="20"/>
          <w:szCs w:val="20"/>
        </w:rPr>
        <w:t>§80 zákona 582/2004 Z. z o miestnych daniach a poplatkoch za komunálne odpady a drobné stavebné odpady v z.n.p a VZN obce Staškov</w:t>
      </w:r>
    </w:p>
    <w:p w14:paraId="6C45DCD2" w14:textId="1AA2B89A" w:rsidR="001B58C5" w:rsidRPr="00002317" w:rsidRDefault="001B58C5" w:rsidP="00897B8A">
      <w:pPr>
        <w:tabs>
          <w:tab w:val="left" w:pos="360"/>
          <w:tab w:val="left" w:pos="6660"/>
        </w:tabs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 w:rsidRPr="000023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3567F0" w14:textId="77777777" w:rsidR="001B58C5" w:rsidRPr="00002317" w:rsidRDefault="001B58C5" w:rsidP="00897B8A">
      <w:pPr>
        <w:spacing w:after="0" w:line="200" w:lineRule="atLeast"/>
        <w:rPr>
          <w:rFonts w:ascii="Times New Roman" w:hAnsi="Times New Roman" w:cs="Times New Roman"/>
          <w:b/>
          <w:bCs/>
          <w:sz w:val="20"/>
        </w:rPr>
      </w:pPr>
      <w:r w:rsidRPr="00002317">
        <w:rPr>
          <w:rFonts w:ascii="Times New Roman" w:hAnsi="Times New Roman" w:cs="Times New Roman"/>
          <w:b/>
          <w:bCs/>
        </w:rPr>
        <w:t>Poplatková povinnosť:</w:t>
      </w:r>
      <w:r w:rsidRPr="00002317">
        <w:rPr>
          <w:rFonts w:ascii="Times New Roman" w:hAnsi="Times New Roman" w:cs="Times New Roman"/>
          <w:b/>
          <w:bCs/>
          <w:sz w:val="20"/>
        </w:rPr>
        <w:t xml:space="preserve"> </w:t>
      </w:r>
      <w:r w:rsidRPr="00002317">
        <w:rPr>
          <w:rFonts w:ascii="Times New Roman" w:hAnsi="Times New Roman" w:cs="Times New Roman"/>
          <w:b/>
          <w:bCs/>
          <w:sz w:val="20"/>
        </w:rPr>
        <w:tab/>
      </w:r>
      <w:r w:rsidRPr="00002317">
        <w:rPr>
          <w:rFonts w:ascii="Times New Roman" w:hAnsi="Times New Roman" w:cs="Times New Roman"/>
          <w:b/>
          <w:bCs/>
          <w:sz w:val="20"/>
        </w:rPr>
        <w:tab/>
        <w:t>Vznik</w:t>
      </w:r>
      <w:r w:rsidRPr="00002317">
        <w:rPr>
          <w:rFonts w:ascii="Times New Roman" w:hAnsi="Times New Roman" w:cs="Times New Roman"/>
          <w:b/>
          <w:bCs/>
          <w:sz w:val="20"/>
        </w:rPr>
        <w:tab/>
      </w:r>
      <w:r w:rsidRPr="00002317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Zaškrtávací1"/>
            <w:enabled/>
            <w:calcOnExit w:val="0"/>
            <w:checkBox>
              <w:size w:val="40"/>
              <w:default w:val="0"/>
            </w:checkBox>
          </w:ffData>
        </w:fldChar>
      </w:r>
      <w:r w:rsidRPr="00002317">
        <w:rPr>
          <w:rFonts w:ascii="Times New Roman" w:hAnsi="Times New Roman" w:cs="Times New Roman"/>
          <w:b/>
          <w:bCs/>
          <w:sz w:val="20"/>
        </w:rPr>
        <w:instrText xml:space="preserve"> FORMCHECKBOX </w:instrText>
      </w:r>
      <w:r w:rsidR="00E877F7">
        <w:rPr>
          <w:rFonts w:ascii="Times New Roman" w:hAnsi="Times New Roman" w:cs="Times New Roman"/>
          <w:b/>
          <w:bCs/>
          <w:sz w:val="20"/>
        </w:rPr>
      </w:r>
      <w:r w:rsidR="00E877F7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002317">
        <w:rPr>
          <w:rFonts w:ascii="Times New Roman" w:hAnsi="Times New Roman" w:cs="Times New Roman"/>
          <w:b/>
          <w:bCs/>
          <w:sz w:val="20"/>
        </w:rPr>
        <w:fldChar w:fldCharType="end"/>
      </w:r>
      <w:r w:rsidRPr="00002317">
        <w:rPr>
          <w:rFonts w:ascii="Times New Roman" w:hAnsi="Times New Roman" w:cs="Times New Roman"/>
          <w:b/>
          <w:bCs/>
          <w:sz w:val="20"/>
        </w:rPr>
        <w:tab/>
      </w:r>
      <w:r w:rsidRPr="00002317">
        <w:rPr>
          <w:rFonts w:ascii="Times New Roman" w:hAnsi="Times New Roman" w:cs="Times New Roman"/>
          <w:b/>
          <w:bCs/>
          <w:sz w:val="20"/>
        </w:rPr>
        <w:tab/>
        <w:t>Zmena</w:t>
      </w:r>
      <w:r w:rsidRPr="00002317">
        <w:rPr>
          <w:rFonts w:ascii="Times New Roman" w:hAnsi="Times New Roman" w:cs="Times New Roman"/>
          <w:b/>
          <w:bCs/>
          <w:sz w:val="20"/>
        </w:rPr>
        <w:tab/>
      </w:r>
      <w:r w:rsidRPr="00002317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Zaškrtávací1"/>
            <w:enabled/>
            <w:calcOnExit w:val="0"/>
            <w:checkBox>
              <w:size w:val="40"/>
              <w:default w:val="0"/>
            </w:checkBox>
          </w:ffData>
        </w:fldChar>
      </w:r>
      <w:r w:rsidRPr="00002317">
        <w:rPr>
          <w:rFonts w:ascii="Times New Roman" w:hAnsi="Times New Roman" w:cs="Times New Roman"/>
          <w:b/>
          <w:bCs/>
          <w:sz w:val="20"/>
        </w:rPr>
        <w:instrText xml:space="preserve"> FORMCHECKBOX </w:instrText>
      </w:r>
      <w:r w:rsidR="00E877F7">
        <w:rPr>
          <w:rFonts w:ascii="Times New Roman" w:hAnsi="Times New Roman" w:cs="Times New Roman"/>
          <w:b/>
          <w:bCs/>
          <w:sz w:val="20"/>
        </w:rPr>
      </w:r>
      <w:r w:rsidR="00E877F7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002317">
        <w:rPr>
          <w:rFonts w:ascii="Times New Roman" w:hAnsi="Times New Roman" w:cs="Times New Roman"/>
          <w:b/>
          <w:bCs/>
          <w:sz w:val="20"/>
        </w:rPr>
        <w:fldChar w:fldCharType="end"/>
      </w:r>
      <w:r w:rsidRPr="00002317">
        <w:rPr>
          <w:rFonts w:ascii="Times New Roman" w:hAnsi="Times New Roman" w:cs="Times New Roman"/>
          <w:b/>
          <w:bCs/>
          <w:sz w:val="20"/>
        </w:rPr>
        <w:tab/>
      </w:r>
      <w:r w:rsidRPr="00002317">
        <w:rPr>
          <w:rFonts w:ascii="Times New Roman" w:hAnsi="Times New Roman" w:cs="Times New Roman"/>
          <w:b/>
          <w:bCs/>
          <w:sz w:val="20"/>
        </w:rPr>
        <w:tab/>
        <w:t>Zánik</w:t>
      </w:r>
      <w:r w:rsidRPr="00002317">
        <w:rPr>
          <w:rFonts w:ascii="Times New Roman" w:hAnsi="Times New Roman" w:cs="Times New Roman"/>
          <w:b/>
          <w:bCs/>
          <w:sz w:val="20"/>
        </w:rPr>
        <w:tab/>
      </w:r>
      <w:r w:rsidRPr="00002317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Zaškrtávací1"/>
            <w:enabled/>
            <w:calcOnExit w:val="0"/>
            <w:checkBox>
              <w:size w:val="40"/>
              <w:default w:val="0"/>
            </w:checkBox>
          </w:ffData>
        </w:fldChar>
      </w:r>
      <w:r w:rsidRPr="00002317">
        <w:rPr>
          <w:rFonts w:ascii="Times New Roman" w:hAnsi="Times New Roman" w:cs="Times New Roman"/>
          <w:b/>
          <w:bCs/>
          <w:sz w:val="20"/>
        </w:rPr>
        <w:instrText xml:space="preserve"> FORMCHECKBOX </w:instrText>
      </w:r>
      <w:r w:rsidR="00E877F7">
        <w:rPr>
          <w:rFonts w:ascii="Times New Roman" w:hAnsi="Times New Roman" w:cs="Times New Roman"/>
          <w:b/>
          <w:bCs/>
          <w:sz w:val="20"/>
        </w:rPr>
      </w:r>
      <w:r w:rsidR="00E877F7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002317">
        <w:rPr>
          <w:rFonts w:ascii="Times New Roman" w:hAnsi="Times New Roman" w:cs="Times New Roman"/>
          <w:b/>
          <w:bCs/>
          <w:sz w:val="20"/>
        </w:rPr>
        <w:fldChar w:fldCharType="end"/>
      </w:r>
    </w:p>
    <w:p w14:paraId="329D60A5" w14:textId="77777777" w:rsidR="001B58C5" w:rsidRPr="00002317" w:rsidRDefault="001B58C5" w:rsidP="001B58C5">
      <w:pPr>
        <w:tabs>
          <w:tab w:val="left" w:pos="360"/>
        </w:tabs>
        <w:spacing w:line="200" w:lineRule="atLeast"/>
        <w:rPr>
          <w:sz w:val="20"/>
        </w:rPr>
      </w:pPr>
      <w:r w:rsidRPr="00002317">
        <w:rPr>
          <w:sz w:val="20"/>
        </w:rPr>
        <w:tab/>
      </w:r>
      <w:r w:rsidRPr="00002317">
        <w:rPr>
          <w:sz w:val="20"/>
        </w:rPr>
        <w:tab/>
      </w:r>
      <w:r w:rsidRPr="00002317">
        <w:rPr>
          <w:sz w:val="20"/>
        </w:rPr>
        <w:tab/>
      </w:r>
      <w:r w:rsidRPr="00002317">
        <w:rPr>
          <w:sz w:val="20"/>
        </w:rPr>
        <w:tab/>
      </w:r>
      <w:r w:rsidRPr="00002317">
        <w:rPr>
          <w:sz w:val="20"/>
        </w:rPr>
        <w:tab/>
      </w:r>
      <w:r w:rsidRPr="00002317">
        <w:rPr>
          <w:sz w:val="20"/>
        </w:rPr>
        <w:tab/>
      </w:r>
      <w:r w:rsidRPr="00002317">
        <w:rPr>
          <w:sz w:val="20"/>
        </w:rPr>
        <w:tab/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4460"/>
        <w:gridCol w:w="1625"/>
      </w:tblGrid>
      <w:tr w:rsidR="00002317" w:rsidRPr="00002317" w14:paraId="4D470290" w14:textId="77777777" w:rsidTr="00905E64">
        <w:trPr>
          <w:trHeight w:val="323"/>
        </w:trPr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17547" w14:textId="77777777" w:rsidR="001B58C5" w:rsidRPr="00002317" w:rsidRDefault="001B58C5" w:rsidP="00897B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Meno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D0EBF" w14:textId="77777777" w:rsidR="001B58C5" w:rsidRPr="00002317" w:rsidRDefault="001B58C5" w:rsidP="00897B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 xml:space="preserve">Priezvisko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B62B8" w14:textId="77777777" w:rsidR="001B58C5" w:rsidRPr="00002317" w:rsidRDefault="001B58C5" w:rsidP="00897B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Rodné číslo</w:t>
            </w:r>
          </w:p>
        </w:tc>
      </w:tr>
      <w:tr w:rsidR="001B58C5" w:rsidRPr="00002317" w14:paraId="73D2E745" w14:textId="77777777" w:rsidTr="00905E64">
        <w:trPr>
          <w:trHeight w:val="500"/>
        </w:trPr>
        <w:tc>
          <w:tcPr>
            <w:tcW w:w="3479" w:type="dxa"/>
            <w:tcBorders>
              <w:top w:val="single" w:sz="4" w:space="0" w:color="auto"/>
            </w:tcBorders>
            <w:vAlign w:val="center"/>
          </w:tcPr>
          <w:p w14:paraId="383A205C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4460" w:type="dxa"/>
            <w:tcBorders>
              <w:top w:val="single" w:sz="4" w:space="0" w:color="auto"/>
            </w:tcBorders>
            <w:vAlign w:val="center"/>
          </w:tcPr>
          <w:p w14:paraId="28F83F4B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56A0D9DD" w14:textId="77777777" w:rsidR="001B58C5" w:rsidRPr="00002317" w:rsidRDefault="001B58C5" w:rsidP="00897B8A">
            <w:pPr>
              <w:spacing w:after="0"/>
            </w:pPr>
          </w:p>
        </w:tc>
      </w:tr>
    </w:tbl>
    <w:p w14:paraId="37A6FAAD" w14:textId="77777777" w:rsidR="00272077" w:rsidRPr="00002317" w:rsidRDefault="00272077" w:rsidP="00897B8A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</w:p>
    <w:p w14:paraId="68A696EA" w14:textId="6F47FC4D" w:rsidR="001B58C5" w:rsidRPr="00002317" w:rsidRDefault="001B58C5" w:rsidP="00897B8A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002317">
        <w:rPr>
          <w:rFonts w:ascii="Times New Roman" w:hAnsi="Times New Roman" w:cs="Times New Roman"/>
          <w:b/>
          <w:bCs/>
          <w:sz w:val="20"/>
        </w:rPr>
        <w:t>Adresa trvalého pobytu (ulica, súpisné číslo, PSČ, názov obce)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7"/>
      </w:tblGrid>
      <w:tr w:rsidR="001B58C5" w:rsidRPr="00002317" w14:paraId="2B848B5D" w14:textId="77777777" w:rsidTr="00905E64">
        <w:trPr>
          <w:trHeight w:val="524"/>
        </w:trPr>
        <w:tc>
          <w:tcPr>
            <w:tcW w:w="9587" w:type="dxa"/>
            <w:tcBorders>
              <w:top w:val="single" w:sz="4" w:space="0" w:color="auto"/>
            </w:tcBorders>
            <w:vAlign w:val="center"/>
          </w:tcPr>
          <w:p w14:paraId="59F873EF" w14:textId="77777777" w:rsidR="001B58C5" w:rsidRPr="00002317" w:rsidRDefault="001B58C5" w:rsidP="00897B8A">
            <w:pPr>
              <w:spacing w:after="0"/>
            </w:pPr>
          </w:p>
        </w:tc>
      </w:tr>
    </w:tbl>
    <w:p w14:paraId="16E34C13" w14:textId="77777777" w:rsidR="001B58C5" w:rsidRPr="00002317" w:rsidRDefault="001B58C5" w:rsidP="00897B8A">
      <w:pPr>
        <w:tabs>
          <w:tab w:val="left" w:pos="360"/>
          <w:tab w:val="left" w:pos="6660"/>
        </w:tabs>
        <w:spacing w:after="0" w:line="200" w:lineRule="atLeast"/>
        <w:rPr>
          <w:rFonts w:ascii="Times New Roman" w:hAnsi="Times New Roman" w:cs="Times New Roman"/>
          <w:b/>
          <w:bCs/>
          <w:sz w:val="20"/>
        </w:rPr>
      </w:pPr>
    </w:p>
    <w:p w14:paraId="28EA2DD9" w14:textId="77B931A7" w:rsidR="001B58C5" w:rsidRPr="00002317" w:rsidRDefault="001B58C5" w:rsidP="00897B8A">
      <w:pPr>
        <w:tabs>
          <w:tab w:val="left" w:pos="360"/>
          <w:tab w:val="left" w:pos="6660"/>
        </w:tabs>
        <w:spacing w:after="0" w:line="200" w:lineRule="atLeast"/>
        <w:rPr>
          <w:rFonts w:ascii="Times New Roman" w:hAnsi="Times New Roman" w:cs="Times New Roman"/>
          <w:b/>
          <w:bCs/>
          <w:sz w:val="20"/>
        </w:rPr>
      </w:pPr>
      <w:r w:rsidRPr="00002317">
        <w:rPr>
          <w:rFonts w:ascii="Times New Roman" w:hAnsi="Times New Roman" w:cs="Times New Roman"/>
          <w:b/>
          <w:bCs/>
          <w:sz w:val="20"/>
        </w:rPr>
        <w:t xml:space="preserve">Adresa aktuálneho pobytu na území obce </w:t>
      </w:r>
      <w:r w:rsidR="009849BE" w:rsidRPr="00002317">
        <w:rPr>
          <w:rFonts w:ascii="Times New Roman" w:hAnsi="Times New Roman" w:cs="Times New Roman"/>
          <w:b/>
          <w:bCs/>
          <w:sz w:val="20"/>
        </w:rPr>
        <w:t>Staškov</w:t>
      </w:r>
      <w:r w:rsidRPr="00002317">
        <w:rPr>
          <w:rFonts w:ascii="Times New Roman" w:hAnsi="Times New Roman" w:cs="Times New Roman"/>
          <w:b/>
          <w:bCs/>
          <w:sz w:val="20"/>
        </w:rPr>
        <w:t xml:space="preserve"> (ulica, súpisné číslo, orientačné číslo)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7"/>
      </w:tblGrid>
      <w:tr w:rsidR="00002317" w:rsidRPr="00002317" w14:paraId="4CF1100D" w14:textId="77777777" w:rsidTr="00905E64">
        <w:trPr>
          <w:trHeight w:val="584"/>
        </w:trPr>
        <w:tc>
          <w:tcPr>
            <w:tcW w:w="9647" w:type="dxa"/>
            <w:tcBorders>
              <w:top w:val="single" w:sz="4" w:space="0" w:color="auto"/>
            </w:tcBorders>
            <w:vAlign w:val="center"/>
          </w:tcPr>
          <w:p w14:paraId="3AEDB978" w14:textId="77777777" w:rsidR="001B58C5" w:rsidRPr="00002317" w:rsidRDefault="001B58C5" w:rsidP="00897B8A">
            <w:pPr>
              <w:spacing w:after="0"/>
            </w:pPr>
          </w:p>
        </w:tc>
      </w:tr>
    </w:tbl>
    <w:p w14:paraId="763BB6D3" w14:textId="18AAE60B" w:rsidR="001B58C5" w:rsidRPr="00002317" w:rsidRDefault="001B58C5" w:rsidP="001B58C5">
      <w:pPr>
        <w:tabs>
          <w:tab w:val="left" w:pos="360"/>
        </w:tabs>
        <w:spacing w:line="200" w:lineRule="atLeast"/>
        <w:rPr>
          <w:sz w:val="20"/>
        </w:rPr>
      </w:pPr>
      <w:r w:rsidRPr="00002317">
        <w:rPr>
          <w:sz w:val="20"/>
        </w:rPr>
        <w:tab/>
      </w:r>
      <w:r w:rsidRPr="00002317">
        <w:rPr>
          <w:sz w:val="20"/>
        </w:rPr>
        <w:tab/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3181"/>
        <w:gridCol w:w="3181"/>
      </w:tblGrid>
      <w:tr w:rsidR="00002317" w:rsidRPr="00002317" w14:paraId="7998ACD6" w14:textId="77777777" w:rsidTr="00905E64">
        <w:trPr>
          <w:trHeight w:val="353"/>
        </w:trPr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E1A6F9" w14:textId="77777777" w:rsidR="001B58C5" w:rsidRPr="00002317" w:rsidRDefault="001B58C5" w:rsidP="00984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Dátum vzniku poplatkovej</w:t>
            </w:r>
          </w:p>
          <w:p w14:paraId="4ACF9511" w14:textId="77777777" w:rsidR="001B58C5" w:rsidRPr="00002317" w:rsidRDefault="001B58C5" w:rsidP="00984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povinnosti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969BB3" w14:textId="77777777" w:rsidR="001B58C5" w:rsidRPr="00002317" w:rsidRDefault="001B58C5" w:rsidP="00984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 xml:space="preserve">Dátum zmeny poplatkovej povinnosti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DFD26E" w14:textId="77777777" w:rsidR="001B58C5" w:rsidRPr="00002317" w:rsidRDefault="001B58C5" w:rsidP="00984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Dátum zániku poplatkovej povinnosti</w:t>
            </w:r>
          </w:p>
        </w:tc>
      </w:tr>
      <w:tr w:rsidR="001B58C5" w:rsidRPr="00002317" w14:paraId="67AF8223" w14:textId="77777777" w:rsidTr="00905E64">
        <w:trPr>
          <w:trHeight w:val="547"/>
        </w:trPr>
        <w:tc>
          <w:tcPr>
            <w:tcW w:w="3178" w:type="dxa"/>
            <w:tcBorders>
              <w:top w:val="single" w:sz="4" w:space="0" w:color="auto"/>
            </w:tcBorders>
            <w:vAlign w:val="center"/>
          </w:tcPr>
          <w:p w14:paraId="712B76A4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2B7356CF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02D605F7" w14:textId="77777777" w:rsidR="001B58C5" w:rsidRPr="00002317" w:rsidRDefault="001B58C5" w:rsidP="00897B8A">
            <w:pPr>
              <w:spacing w:after="0"/>
            </w:pPr>
          </w:p>
        </w:tc>
      </w:tr>
    </w:tbl>
    <w:p w14:paraId="14D02B6C" w14:textId="77777777" w:rsidR="00897B8A" w:rsidRPr="00002317" w:rsidRDefault="00897B8A" w:rsidP="00393AB6">
      <w:pPr>
        <w:tabs>
          <w:tab w:val="left" w:pos="360"/>
          <w:tab w:val="left" w:pos="6660"/>
        </w:tabs>
        <w:spacing w:after="0" w:line="200" w:lineRule="atLeast"/>
        <w:rPr>
          <w:sz w:val="20"/>
        </w:rPr>
      </w:pPr>
    </w:p>
    <w:p w14:paraId="37006482" w14:textId="7340B798" w:rsidR="001B58C5" w:rsidRPr="00002317" w:rsidRDefault="001B58C5" w:rsidP="00393AB6">
      <w:pPr>
        <w:tabs>
          <w:tab w:val="left" w:pos="360"/>
          <w:tab w:val="left" w:pos="6660"/>
        </w:tabs>
        <w:spacing w:after="0" w:line="200" w:lineRule="atLeast"/>
        <w:rPr>
          <w:rFonts w:ascii="Times New Roman" w:hAnsi="Times New Roman" w:cs="Times New Roman"/>
          <w:b/>
          <w:bCs/>
        </w:rPr>
      </w:pPr>
      <w:r w:rsidRPr="00002317">
        <w:rPr>
          <w:rFonts w:ascii="Times New Roman" w:hAnsi="Times New Roman" w:cs="Times New Roman"/>
          <w:b/>
          <w:bCs/>
          <w:sz w:val="20"/>
        </w:rPr>
        <w:t>Osoby, za ktoré preberá poplatník poplatkovú povinnosť</w:t>
      </w:r>
    </w:p>
    <w:p w14:paraId="251CAC84" w14:textId="77777777" w:rsidR="001B58C5" w:rsidRPr="00002317" w:rsidRDefault="001B58C5" w:rsidP="00897B8A">
      <w:pPr>
        <w:tabs>
          <w:tab w:val="left" w:pos="360"/>
          <w:tab w:val="left" w:pos="6660"/>
        </w:tabs>
        <w:spacing w:after="0" w:line="200" w:lineRule="atLeast"/>
        <w:rPr>
          <w:sz w:val="20"/>
        </w:rPr>
      </w:pPr>
      <w:r w:rsidRPr="00002317">
        <w:rPr>
          <w:sz w:val="20"/>
        </w:rPr>
        <w:t xml:space="preserve">                                                                                                                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3692"/>
        <w:gridCol w:w="3473"/>
      </w:tblGrid>
      <w:tr w:rsidR="00002317" w:rsidRPr="00002317" w14:paraId="6846DFB3" w14:textId="77777777" w:rsidTr="00905E64">
        <w:trPr>
          <w:trHeight w:val="20"/>
        </w:trPr>
        <w:tc>
          <w:tcPr>
            <w:tcW w:w="2446" w:type="dxa"/>
            <w:tcBorders>
              <w:top w:val="nil"/>
              <w:left w:val="nil"/>
              <w:right w:val="nil"/>
            </w:tcBorders>
            <w:vAlign w:val="center"/>
          </w:tcPr>
          <w:p w14:paraId="5812FCE6" w14:textId="77777777" w:rsidR="001B58C5" w:rsidRPr="00002317" w:rsidRDefault="001B58C5" w:rsidP="00897B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Meno</w:t>
            </w: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6B7CDF31" w14:textId="77777777" w:rsidR="001B58C5" w:rsidRPr="00002317" w:rsidRDefault="001B58C5" w:rsidP="00897B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Priezvisko</w:t>
            </w:r>
          </w:p>
        </w:tc>
        <w:tc>
          <w:tcPr>
            <w:tcW w:w="3473" w:type="dxa"/>
            <w:tcBorders>
              <w:top w:val="nil"/>
              <w:left w:val="nil"/>
              <w:right w:val="nil"/>
            </w:tcBorders>
            <w:vAlign w:val="center"/>
          </w:tcPr>
          <w:p w14:paraId="308B3A43" w14:textId="77777777" w:rsidR="001B58C5" w:rsidRPr="00002317" w:rsidRDefault="001B58C5" w:rsidP="00897B8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Dátum narodenia</w:t>
            </w:r>
          </w:p>
        </w:tc>
      </w:tr>
      <w:tr w:rsidR="00002317" w:rsidRPr="00002317" w14:paraId="379380A2" w14:textId="77777777" w:rsidTr="00905E64">
        <w:trPr>
          <w:trHeight w:val="20"/>
        </w:trPr>
        <w:tc>
          <w:tcPr>
            <w:tcW w:w="2446" w:type="dxa"/>
            <w:vAlign w:val="center"/>
          </w:tcPr>
          <w:p w14:paraId="0200BB2F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3692" w:type="dxa"/>
            <w:vAlign w:val="center"/>
          </w:tcPr>
          <w:p w14:paraId="7119B5CA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3473" w:type="dxa"/>
            <w:vAlign w:val="center"/>
          </w:tcPr>
          <w:p w14:paraId="025FFDAD" w14:textId="77777777" w:rsidR="001B58C5" w:rsidRPr="00002317" w:rsidRDefault="001B58C5" w:rsidP="00897B8A">
            <w:pPr>
              <w:spacing w:after="0"/>
            </w:pPr>
          </w:p>
        </w:tc>
      </w:tr>
      <w:tr w:rsidR="00002317" w:rsidRPr="00002317" w14:paraId="35773617" w14:textId="77777777" w:rsidTr="00905E64">
        <w:trPr>
          <w:trHeight w:val="20"/>
        </w:trPr>
        <w:tc>
          <w:tcPr>
            <w:tcW w:w="2446" w:type="dxa"/>
            <w:vAlign w:val="center"/>
          </w:tcPr>
          <w:p w14:paraId="30BA95D4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3692" w:type="dxa"/>
            <w:vAlign w:val="center"/>
          </w:tcPr>
          <w:p w14:paraId="0112C1BB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3473" w:type="dxa"/>
            <w:vAlign w:val="center"/>
          </w:tcPr>
          <w:p w14:paraId="479EE2FF" w14:textId="77777777" w:rsidR="001B58C5" w:rsidRPr="00002317" w:rsidRDefault="001B58C5" w:rsidP="00897B8A">
            <w:pPr>
              <w:spacing w:after="0"/>
            </w:pPr>
          </w:p>
        </w:tc>
      </w:tr>
      <w:tr w:rsidR="00002317" w:rsidRPr="00002317" w14:paraId="2B15B5D7" w14:textId="77777777" w:rsidTr="00905E64">
        <w:trPr>
          <w:trHeight w:val="20"/>
        </w:trPr>
        <w:tc>
          <w:tcPr>
            <w:tcW w:w="2446" w:type="dxa"/>
            <w:vAlign w:val="center"/>
          </w:tcPr>
          <w:p w14:paraId="1E72BA39" w14:textId="77777777" w:rsidR="009849BE" w:rsidRPr="00002317" w:rsidRDefault="009849BE" w:rsidP="00897B8A">
            <w:pPr>
              <w:spacing w:after="0"/>
            </w:pPr>
          </w:p>
        </w:tc>
        <w:tc>
          <w:tcPr>
            <w:tcW w:w="3692" w:type="dxa"/>
            <w:vAlign w:val="center"/>
          </w:tcPr>
          <w:p w14:paraId="325EEEFB" w14:textId="77777777" w:rsidR="009849BE" w:rsidRPr="00002317" w:rsidRDefault="009849BE" w:rsidP="00897B8A">
            <w:pPr>
              <w:spacing w:after="0"/>
            </w:pPr>
          </w:p>
        </w:tc>
        <w:tc>
          <w:tcPr>
            <w:tcW w:w="3473" w:type="dxa"/>
            <w:vAlign w:val="center"/>
          </w:tcPr>
          <w:p w14:paraId="7F02D797" w14:textId="77777777" w:rsidR="009849BE" w:rsidRPr="00002317" w:rsidRDefault="009849BE" w:rsidP="00897B8A">
            <w:pPr>
              <w:spacing w:after="0"/>
            </w:pPr>
          </w:p>
        </w:tc>
      </w:tr>
      <w:tr w:rsidR="00002317" w:rsidRPr="00002317" w14:paraId="269485F8" w14:textId="77777777" w:rsidTr="00905E64">
        <w:trPr>
          <w:trHeight w:val="20"/>
        </w:trPr>
        <w:tc>
          <w:tcPr>
            <w:tcW w:w="2446" w:type="dxa"/>
            <w:vAlign w:val="center"/>
          </w:tcPr>
          <w:p w14:paraId="549B3CD3" w14:textId="77777777" w:rsidR="009849BE" w:rsidRPr="00002317" w:rsidRDefault="009849BE" w:rsidP="00897B8A">
            <w:pPr>
              <w:spacing w:after="0"/>
            </w:pPr>
          </w:p>
        </w:tc>
        <w:tc>
          <w:tcPr>
            <w:tcW w:w="3692" w:type="dxa"/>
            <w:vAlign w:val="center"/>
          </w:tcPr>
          <w:p w14:paraId="627954D3" w14:textId="77777777" w:rsidR="009849BE" w:rsidRPr="00002317" w:rsidRDefault="009849BE" w:rsidP="00897B8A">
            <w:pPr>
              <w:spacing w:after="0"/>
            </w:pPr>
          </w:p>
        </w:tc>
        <w:tc>
          <w:tcPr>
            <w:tcW w:w="3473" w:type="dxa"/>
            <w:vAlign w:val="center"/>
          </w:tcPr>
          <w:p w14:paraId="63B80B40" w14:textId="77777777" w:rsidR="009849BE" w:rsidRPr="00002317" w:rsidRDefault="009849BE" w:rsidP="00897B8A">
            <w:pPr>
              <w:spacing w:after="0"/>
            </w:pPr>
          </w:p>
        </w:tc>
      </w:tr>
      <w:tr w:rsidR="00002317" w:rsidRPr="00002317" w14:paraId="2B97D088" w14:textId="77777777" w:rsidTr="00905E64">
        <w:trPr>
          <w:trHeight w:val="20"/>
        </w:trPr>
        <w:tc>
          <w:tcPr>
            <w:tcW w:w="2446" w:type="dxa"/>
            <w:vAlign w:val="center"/>
          </w:tcPr>
          <w:p w14:paraId="6CD81F67" w14:textId="77777777" w:rsidR="009849BE" w:rsidRPr="00002317" w:rsidRDefault="009849BE" w:rsidP="00897B8A">
            <w:pPr>
              <w:spacing w:after="0"/>
            </w:pPr>
          </w:p>
        </w:tc>
        <w:tc>
          <w:tcPr>
            <w:tcW w:w="3692" w:type="dxa"/>
            <w:vAlign w:val="center"/>
          </w:tcPr>
          <w:p w14:paraId="3A399CD1" w14:textId="77777777" w:rsidR="009849BE" w:rsidRPr="00002317" w:rsidRDefault="009849BE" w:rsidP="00897B8A">
            <w:pPr>
              <w:spacing w:after="0"/>
            </w:pPr>
          </w:p>
        </w:tc>
        <w:tc>
          <w:tcPr>
            <w:tcW w:w="3473" w:type="dxa"/>
            <w:vAlign w:val="center"/>
          </w:tcPr>
          <w:p w14:paraId="4F41D511" w14:textId="77777777" w:rsidR="009849BE" w:rsidRPr="00002317" w:rsidRDefault="009849BE" w:rsidP="00897B8A">
            <w:pPr>
              <w:spacing w:after="0"/>
            </w:pPr>
          </w:p>
        </w:tc>
      </w:tr>
      <w:tr w:rsidR="00002317" w:rsidRPr="00002317" w14:paraId="142D87D6" w14:textId="77777777" w:rsidTr="00905E64">
        <w:trPr>
          <w:trHeight w:val="20"/>
        </w:trPr>
        <w:tc>
          <w:tcPr>
            <w:tcW w:w="2446" w:type="dxa"/>
            <w:vAlign w:val="center"/>
          </w:tcPr>
          <w:p w14:paraId="021AFBAE" w14:textId="77777777" w:rsidR="009849BE" w:rsidRPr="00002317" w:rsidRDefault="009849BE" w:rsidP="00897B8A">
            <w:pPr>
              <w:spacing w:after="0"/>
            </w:pPr>
          </w:p>
        </w:tc>
        <w:tc>
          <w:tcPr>
            <w:tcW w:w="3692" w:type="dxa"/>
            <w:vAlign w:val="center"/>
          </w:tcPr>
          <w:p w14:paraId="6035FEC0" w14:textId="77777777" w:rsidR="009849BE" w:rsidRPr="00002317" w:rsidRDefault="009849BE" w:rsidP="00897B8A">
            <w:pPr>
              <w:spacing w:after="0"/>
            </w:pPr>
          </w:p>
        </w:tc>
        <w:tc>
          <w:tcPr>
            <w:tcW w:w="3473" w:type="dxa"/>
            <w:vAlign w:val="center"/>
          </w:tcPr>
          <w:p w14:paraId="127B02F7" w14:textId="77777777" w:rsidR="009849BE" w:rsidRPr="00002317" w:rsidRDefault="009849BE" w:rsidP="00897B8A">
            <w:pPr>
              <w:spacing w:after="0"/>
            </w:pPr>
          </w:p>
        </w:tc>
      </w:tr>
      <w:tr w:rsidR="00002317" w:rsidRPr="00002317" w14:paraId="30F36785" w14:textId="77777777" w:rsidTr="00905E64">
        <w:trPr>
          <w:trHeight w:val="20"/>
        </w:trPr>
        <w:tc>
          <w:tcPr>
            <w:tcW w:w="2446" w:type="dxa"/>
            <w:vAlign w:val="center"/>
          </w:tcPr>
          <w:p w14:paraId="3962F369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3692" w:type="dxa"/>
            <w:vAlign w:val="center"/>
          </w:tcPr>
          <w:p w14:paraId="2420E1EE" w14:textId="77777777" w:rsidR="001B58C5" w:rsidRPr="00002317" w:rsidRDefault="001B58C5" w:rsidP="00897B8A">
            <w:pPr>
              <w:spacing w:after="0"/>
            </w:pPr>
          </w:p>
        </w:tc>
        <w:tc>
          <w:tcPr>
            <w:tcW w:w="3473" w:type="dxa"/>
            <w:vAlign w:val="center"/>
          </w:tcPr>
          <w:p w14:paraId="1C8838B0" w14:textId="77777777" w:rsidR="001B58C5" w:rsidRPr="00002317" w:rsidRDefault="001B58C5" w:rsidP="00897B8A">
            <w:pPr>
              <w:spacing w:after="0"/>
            </w:pPr>
          </w:p>
        </w:tc>
      </w:tr>
    </w:tbl>
    <w:p w14:paraId="42FA5E4B" w14:textId="77777777" w:rsidR="00746D93" w:rsidRPr="00002317" w:rsidRDefault="001B58C5" w:rsidP="00D1690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</w:rPr>
      </w:pPr>
      <w:r w:rsidRPr="00002317">
        <w:rPr>
          <w:rFonts w:ascii="Times New Roman" w:hAnsi="Times New Roman" w:cs="Times New Roman"/>
          <w:sz w:val="20"/>
        </w:rPr>
        <w:t>Poznámky:</w:t>
      </w:r>
    </w:p>
    <w:p w14:paraId="0109A649" w14:textId="1954C149" w:rsidR="00746D93" w:rsidRPr="00002317" w:rsidRDefault="009849BE" w:rsidP="00D1690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</w:rPr>
      </w:pPr>
      <w:r w:rsidRPr="00002317">
        <w:rPr>
          <w:rFonts w:ascii="Times New Roman" w:hAnsi="Times New Roman" w:cs="Times New Roman"/>
          <w:sz w:val="20"/>
        </w:rPr>
        <w:t xml:space="preserve">Vznik a zánik prípadne zmeny poplatkovej povinnosti ste povinný oznámiť správcovi poplatku do 30 dní od príslušného mesiaca, v ktorom nastane vznik, zánik, príp. zmena poplatkovej povinnosti. </w:t>
      </w:r>
      <w:r w:rsidR="001B58C5" w:rsidRPr="00002317">
        <w:rPr>
          <w:rFonts w:ascii="Times New Roman" w:hAnsi="Times New Roman" w:cs="Times New Roman"/>
          <w:sz w:val="20"/>
        </w:rPr>
        <w:t>Vyhlasujem, že všetky údaje v ohlásení sú pravdivé a správne.</w:t>
      </w:r>
    </w:p>
    <w:p w14:paraId="6387DAD8" w14:textId="77777777" w:rsidR="00D1690E" w:rsidRPr="00002317" w:rsidRDefault="00D1690E" w:rsidP="00D1690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</w:rPr>
      </w:pPr>
    </w:p>
    <w:p w14:paraId="4A00485A" w14:textId="77777777" w:rsidR="001B58C5" w:rsidRPr="00002317" w:rsidRDefault="001B58C5" w:rsidP="001B58C5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sz w:val="20"/>
        </w:rPr>
      </w:pPr>
      <w:r w:rsidRPr="00002317">
        <w:rPr>
          <w:rFonts w:ascii="Times New Roman" w:hAnsi="Times New Roman" w:cs="Times New Roman"/>
          <w:sz w:val="20"/>
        </w:rPr>
        <w:t>V .............................................  dňa ..........................................              ..............................................................</w:t>
      </w:r>
    </w:p>
    <w:p w14:paraId="615CD90A" w14:textId="234E7146" w:rsidR="00AD64B2" w:rsidRPr="00751E24" w:rsidRDefault="001B58C5" w:rsidP="00751E24">
      <w:pPr>
        <w:tabs>
          <w:tab w:val="left" w:pos="360"/>
          <w:tab w:val="left" w:pos="6660"/>
        </w:tabs>
        <w:spacing w:line="200" w:lineRule="atLeast"/>
        <w:rPr>
          <w:rFonts w:ascii="Times New Roman" w:hAnsi="Times New Roman" w:cs="Times New Roman"/>
          <w:sz w:val="20"/>
        </w:rPr>
      </w:pPr>
      <w:r w:rsidRPr="00002317">
        <w:rPr>
          <w:rFonts w:ascii="Times New Roman" w:hAnsi="Times New Roman" w:cs="Times New Roman"/>
          <w:sz w:val="20"/>
        </w:rPr>
        <w:tab/>
      </w:r>
      <w:r w:rsidRPr="00002317">
        <w:rPr>
          <w:rFonts w:ascii="Times New Roman" w:hAnsi="Times New Roman" w:cs="Times New Roman"/>
          <w:sz w:val="20"/>
        </w:rPr>
        <w:tab/>
        <w:t>podpis poplatníka</w:t>
      </w:r>
    </w:p>
    <w:sectPr w:rsidR="00AD64B2" w:rsidRPr="00751E24" w:rsidSect="0031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61B74" w14:textId="77777777" w:rsidR="00E877F7" w:rsidRDefault="00E877F7" w:rsidP="00983FA7">
      <w:pPr>
        <w:spacing w:after="0" w:line="240" w:lineRule="auto"/>
      </w:pPr>
      <w:r>
        <w:separator/>
      </w:r>
    </w:p>
  </w:endnote>
  <w:endnote w:type="continuationSeparator" w:id="0">
    <w:p w14:paraId="65921921" w14:textId="77777777" w:rsidR="00E877F7" w:rsidRDefault="00E877F7" w:rsidP="0098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96C64" w14:textId="77777777" w:rsidR="00E877F7" w:rsidRDefault="00E877F7" w:rsidP="00983FA7">
      <w:pPr>
        <w:spacing w:after="0" w:line="240" w:lineRule="auto"/>
      </w:pPr>
      <w:r>
        <w:separator/>
      </w:r>
    </w:p>
  </w:footnote>
  <w:footnote w:type="continuationSeparator" w:id="0">
    <w:p w14:paraId="2921020F" w14:textId="77777777" w:rsidR="00E877F7" w:rsidRDefault="00E877F7" w:rsidP="0098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9" w15:restartNumberingAfterBreak="0">
    <w:nsid w:val="016E0D47"/>
    <w:multiLevelType w:val="hybridMultilevel"/>
    <w:tmpl w:val="D18CA262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63F50"/>
    <w:multiLevelType w:val="hybridMultilevel"/>
    <w:tmpl w:val="53E29A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D6F14"/>
    <w:multiLevelType w:val="hybridMultilevel"/>
    <w:tmpl w:val="A636E5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84B3B"/>
    <w:multiLevelType w:val="hybridMultilevel"/>
    <w:tmpl w:val="97D8D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96363"/>
    <w:multiLevelType w:val="hybridMultilevel"/>
    <w:tmpl w:val="4B3CD400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1A5B2C"/>
    <w:multiLevelType w:val="hybridMultilevel"/>
    <w:tmpl w:val="A4ACEF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30ADB"/>
    <w:multiLevelType w:val="hybridMultilevel"/>
    <w:tmpl w:val="A822D44A"/>
    <w:lvl w:ilvl="0" w:tplc="BCB2A83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0A6F646C"/>
    <w:multiLevelType w:val="hybridMultilevel"/>
    <w:tmpl w:val="9ED00E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BF4E36"/>
    <w:multiLevelType w:val="hybridMultilevel"/>
    <w:tmpl w:val="0D46B71C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05415"/>
    <w:multiLevelType w:val="hybridMultilevel"/>
    <w:tmpl w:val="F4421F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30D3C"/>
    <w:multiLevelType w:val="hybridMultilevel"/>
    <w:tmpl w:val="DF3A5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515547"/>
    <w:multiLevelType w:val="hybridMultilevel"/>
    <w:tmpl w:val="E30A99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8D37AD"/>
    <w:multiLevelType w:val="hybridMultilevel"/>
    <w:tmpl w:val="561494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A1AC5"/>
    <w:multiLevelType w:val="hybridMultilevel"/>
    <w:tmpl w:val="4470C98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86F1B09"/>
    <w:multiLevelType w:val="hybridMultilevel"/>
    <w:tmpl w:val="44DAC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25F49"/>
    <w:multiLevelType w:val="hybridMultilevel"/>
    <w:tmpl w:val="3AF88B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23A86"/>
    <w:multiLevelType w:val="hybridMultilevel"/>
    <w:tmpl w:val="464C5856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0B07DB"/>
    <w:multiLevelType w:val="hybridMultilevel"/>
    <w:tmpl w:val="259069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EF30F6"/>
    <w:multiLevelType w:val="hybridMultilevel"/>
    <w:tmpl w:val="81DAFD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53F64"/>
    <w:multiLevelType w:val="hybridMultilevel"/>
    <w:tmpl w:val="3F9C9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153F0"/>
    <w:multiLevelType w:val="hybridMultilevel"/>
    <w:tmpl w:val="CBB452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F751F0"/>
    <w:multiLevelType w:val="hybridMultilevel"/>
    <w:tmpl w:val="5FF4A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62335"/>
    <w:multiLevelType w:val="hybridMultilevel"/>
    <w:tmpl w:val="ECE81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3548C5"/>
    <w:multiLevelType w:val="hybridMultilevel"/>
    <w:tmpl w:val="4B18489E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96B03"/>
    <w:multiLevelType w:val="hybridMultilevel"/>
    <w:tmpl w:val="A894C624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924B9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525A9"/>
    <w:multiLevelType w:val="hybridMultilevel"/>
    <w:tmpl w:val="51F81D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EC0613"/>
    <w:multiLevelType w:val="hybridMultilevel"/>
    <w:tmpl w:val="702E1F06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239D3"/>
    <w:multiLevelType w:val="hybridMultilevel"/>
    <w:tmpl w:val="F67CA3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3A2C63"/>
    <w:multiLevelType w:val="hybridMultilevel"/>
    <w:tmpl w:val="1C02C200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7F73CC"/>
    <w:multiLevelType w:val="hybridMultilevel"/>
    <w:tmpl w:val="1FC4F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123E62"/>
    <w:multiLevelType w:val="hybridMultilevel"/>
    <w:tmpl w:val="F814A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B45DB"/>
    <w:multiLevelType w:val="hybridMultilevel"/>
    <w:tmpl w:val="4A32A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10939"/>
    <w:multiLevelType w:val="hybridMultilevel"/>
    <w:tmpl w:val="17743182"/>
    <w:lvl w:ilvl="0" w:tplc="BFC8D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D16074"/>
    <w:multiLevelType w:val="hybridMultilevel"/>
    <w:tmpl w:val="A4469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AB78CB"/>
    <w:multiLevelType w:val="hybridMultilevel"/>
    <w:tmpl w:val="55DC46CA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690"/>
    <w:multiLevelType w:val="hybridMultilevel"/>
    <w:tmpl w:val="564AD63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5A14C6D"/>
    <w:multiLevelType w:val="hybridMultilevel"/>
    <w:tmpl w:val="4AE463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A065A"/>
    <w:multiLevelType w:val="hybridMultilevel"/>
    <w:tmpl w:val="44DAC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8F3ECB"/>
    <w:multiLevelType w:val="hybridMultilevel"/>
    <w:tmpl w:val="E62EF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80018"/>
    <w:multiLevelType w:val="hybridMultilevel"/>
    <w:tmpl w:val="E62EF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132B77"/>
    <w:multiLevelType w:val="hybridMultilevel"/>
    <w:tmpl w:val="D96ED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69449E"/>
    <w:multiLevelType w:val="hybridMultilevel"/>
    <w:tmpl w:val="40764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15217"/>
    <w:multiLevelType w:val="hybridMultilevel"/>
    <w:tmpl w:val="3D5673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B243CF"/>
    <w:multiLevelType w:val="hybridMultilevel"/>
    <w:tmpl w:val="FC8E8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7B4C58"/>
    <w:multiLevelType w:val="hybridMultilevel"/>
    <w:tmpl w:val="33D25B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113521"/>
    <w:multiLevelType w:val="hybridMultilevel"/>
    <w:tmpl w:val="0382D0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C64BE"/>
    <w:multiLevelType w:val="hybridMultilevel"/>
    <w:tmpl w:val="40764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D139C4"/>
    <w:multiLevelType w:val="hybridMultilevel"/>
    <w:tmpl w:val="B8922A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135F4C"/>
    <w:multiLevelType w:val="hybridMultilevel"/>
    <w:tmpl w:val="5B321F32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2D4DFE"/>
    <w:multiLevelType w:val="hybridMultilevel"/>
    <w:tmpl w:val="B0C4FC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DCD2627"/>
    <w:multiLevelType w:val="hybridMultilevel"/>
    <w:tmpl w:val="AFBEB1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2B011A"/>
    <w:multiLevelType w:val="hybridMultilevel"/>
    <w:tmpl w:val="F9F8522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F8C14EB"/>
    <w:multiLevelType w:val="hybridMultilevel"/>
    <w:tmpl w:val="487E8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1D25D0"/>
    <w:multiLevelType w:val="hybridMultilevel"/>
    <w:tmpl w:val="7BDE88B0"/>
    <w:lvl w:ilvl="0" w:tplc="58120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2C42AE"/>
    <w:multiLevelType w:val="hybridMultilevel"/>
    <w:tmpl w:val="81DAFD5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2F311D3"/>
    <w:multiLevelType w:val="hybridMultilevel"/>
    <w:tmpl w:val="FF2E4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500901"/>
    <w:multiLevelType w:val="hybridMultilevel"/>
    <w:tmpl w:val="87DA4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E7483E"/>
    <w:multiLevelType w:val="hybridMultilevel"/>
    <w:tmpl w:val="F814A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9"/>
  </w:num>
  <w:num w:numId="4">
    <w:abstractNumId w:val="41"/>
  </w:num>
  <w:num w:numId="5">
    <w:abstractNumId w:val="52"/>
  </w:num>
  <w:num w:numId="6">
    <w:abstractNumId w:val="14"/>
  </w:num>
  <w:num w:numId="7">
    <w:abstractNumId w:val="65"/>
  </w:num>
  <w:num w:numId="8">
    <w:abstractNumId w:val="43"/>
  </w:num>
  <w:num w:numId="9">
    <w:abstractNumId w:val="34"/>
  </w:num>
  <w:num w:numId="10">
    <w:abstractNumId w:val="54"/>
  </w:num>
  <w:num w:numId="11">
    <w:abstractNumId w:val="42"/>
  </w:num>
  <w:num w:numId="12">
    <w:abstractNumId w:val="24"/>
  </w:num>
  <w:num w:numId="13">
    <w:abstractNumId w:val="46"/>
  </w:num>
  <w:num w:numId="14">
    <w:abstractNumId w:val="23"/>
  </w:num>
  <w:num w:numId="15">
    <w:abstractNumId w:val="21"/>
  </w:num>
  <w:num w:numId="16">
    <w:abstractNumId w:val="53"/>
  </w:num>
  <w:num w:numId="17">
    <w:abstractNumId w:val="10"/>
  </w:num>
  <w:num w:numId="18">
    <w:abstractNumId w:val="49"/>
  </w:num>
  <w:num w:numId="19">
    <w:abstractNumId w:val="26"/>
  </w:num>
  <w:num w:numId="20">
    <w:abstractNumId w:val="15"/>
  </w:num>
  <w:num w:numId="21">
    <w:abstractNumId w:val="47"/>
  </w:num>
  <w:num w:numId="22">
    <w:abstractNumId w:val="48"/>
  </w:num>
  <w:num w:numId="23">
    <w:abstractNumId w:val="45"/>
  </w:num>
  <w:num w:numId="24">
    <w:abstractNumId w:val="28"/>
  </w:num>
  <w:num w:numId="25">
    <w:abstractNumId w:val="11"/>
  </w:num>
  <w:num w:numId="26">
    <w:abstractNumId w:val="12"/>
  </w:num>
  <w:num w:numId="27">
    <w:abstractNumId w:val="51"/>
  </w:num>
  <w:num w:numId="28">
    <w:abstractNumId w:val="31"/>
  </w:num>
  <w:num w:numId="29">
    <w:abstractNumId w:val="56"/>
  </w:num>
  <w:num w:numId="30">
    <w:abstractNumId w:val="55"/>
  </w:num>
  <w:num w:numId="31">
    <w:abstractNumId w:val="50"/>
  </w:num>
  <w:num w:numId="32">
    <w:abstractNumId w:val="18"/>
  </w:num>
  <w:num w:numId="33">
    <w:abstractNumId w:val="62"/>
  </w:num>
  <w:num w:numId="34">
    <w:abstractNumId w:val="61"/>
  </w:num>
  <w:num w:numId="35">
    <w:abstractNumId w:val="36"/>
  </w:num>
  <w:num w:numId="36">
    <w:abstractNumId w:val="20"/>
  </w:num>
  <w:num w:numId="37">
    <w:abstractNumId w:val="39"/>
  </w:num>
  <w:num w:numId="38">
    <w:abstractNumId w:val="66"/>
  </w:num>
  <w:num w:numId="39">
    <w:abstractNumId w:val="38"/>
  </w:num>
  <w:num w:numId="40">
    <w:abstractNumId w:val="44"/>
  </w:num>
  <w:num w:numId="41">
    <w:abstractNumId w:val="40"/>
  </w:num>
  <w:num w:numId="42">
    <w:abstractNumId w:val="27"/>
  </w:num>
  <w:num w:numId="43">
    <w:abstractNumId w:val="63"/>
  </w:num>
  <w:num w:numId="44">
    <w:abstractNumId w:val="29"/>
  </w:num>
  <w:num w:numId="45">
    <w:abstractNumId w:val="16"/>
  </w:num>
  <w:num w:numId="46">
    <w:abstractNumId w:val="57"/>
  </w:num>
  <w:num w:numId="47">
    <w:abstractNumId w:val="35"/>
  </w:num>
  <w:num w:numId="48">
    <w:abstractNumId w:val="37"/>
  </w:num>
  <w:num w:numId="49">
    <w:abstractNumId w:val="9"/>
  </w:num>
  <w:num w:numId="50">
    <w:abstractNumId w:val="13"/>
  </w:num>
  <w:num w:numId="51">
    <w:abstractNumId w:val="17"/>
  </w:num>
  <w:num w:numId="52">
    <w:abstractNumId w:val="32"/>
  </w:num>
  <w:num w:numId="53">
    <w:abstractNumId w:val="58"/>
  </w:num>
  <w:num w:numId="54">
    <w:abstractNumId w:val="25"/>
  </w:num>
  <w:num w:numId="55">
    <w:abstractNumId w:val="30"/>
  </w:num>
  <w:num w:numId="56">
    <w:abstractNumId w:val="64"/>
  </w:num>
  <w:num w:numId="57">
    <w:abstractNumId w:val="22"/>
  </w:num>
  <w:num w:numId="58">
    <w:abstractNumId w:val="33"/>
  </w:num>
  <w:num w:numId="59">
    <w:abstractNumId w:val="6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C8"/>
    <w:rsid w:val="00002317"/>
    <w:rsid w:val="00007DA6"/>
    <w:rsid w:val="00010A32"/>
    <w:rsid w:val="00013646"/>
    <w:rsid w:val="00015735"/>
    <w:rsid w:val="0001593A"/>
    <w:rsid w:val="00023BC4"/>
    <w:rsid w:val="00030E12"/>
    <w:rsid w:val="0004528F"/>
    <w:rsid w:val="000536AF"/>
    <w:rsid w:val="00057AE9"/>
    <w:rsid w:val="0006213F"/>
    <w:rsid w:val="000714DC"/>
    <w:rsid w:val="00072181"/>
    <w:rsid w:val="00075737"/>
    <w:rsid w:val="000776B6"/>
    <w:rsid w:val="0008275C"/>
    <w:rsid w:val="00082B95"/>
    <w:rsid w:val="00086B24"/>
    <w:rsid w:val="00094179"/>
    <w:rsid w:val="000B671C"/>
    <w:rsid w:val="000C1970"/>
    <w:rsid w:val="000C5AF8"/>
    <w:rsid w:val="000E6AA6"/>
    <w:rsid w:val="000F5F42"/>
    <w:rsid w:val="0010007B"/>
    <w:rsid w:val="00110912"/>
    <w:rsid w:val="0011434B"/>
    <w:rsid w:val="00127F4B"/>
    <w:rsid w:val="00131C33"/>
    <w:rsid w:val="00135934"/>
    <w:rsid w:val="00144210"/>
    <w:rsid w:val="0014694A"/>
    <w:rsid w:val="001507BA"/>
    <w:rsid w:val="00155CE1"/>
    <w:rsid w:val="0016178F"/>
    <w:rsid w:val="00163C33"/>
    <w:rsid w:val="0016561D"/>
    <w:rsid w:val="0016723E"/>
    <w:rsid w:val="001676ED"/>
    <w:rsid w:val="00172C0F"/>
    <w:rsid w:val="0017361B"/>
    <w:rsid w:val="00174A03"/>
    <w:rsid w:val="00176733"/>
    <w:rsid w:val="001873C8"/>
    <w:rsid w:val="001874E7"/>
    <w:rsid w:val="00192C37"/>
    <w:rsid w:val="00193ADF"/>
    <w:rsid w:val="00195241"/>
    <w:rsid w:val="00195E2B"/>
    <w:rsid w:val="001A1331"/>
    <w:rsid w:val="001A7278"/>
    <w:rsid w:val="001B3803"/>
    <w:rsid w:val="001B58C5"/>
    <w:rsid w:val="001B718E"/>
    <w:rsid w:val="001D28CB"/>
    <w:rsid w:val="001D3AAA"/>
    <w:rsid w:val="001E1D6B"/>
    <w:rsid w:val="001E36E4"/>
    <w:rsid w:val="001F331B"/>
    <w:rsid w:val="001F34D2"/>
    <w:rsid w:val="001F7F11"/>
    <w:rsid w:val="0020078F"/>
    <w:rsid w:val="00200B9E"/>
    <w:rsid w:val="002036BE"/>
    <w:rsid w:val="00204A49"/>
    <w:rsid w:val="00206D77"/>
    <w:rsid w:val="002173DA"/>
    <w:rsid w:val="00221EA0"/>
    <w:rsid w:val="00226D68"/>
    <w:rsid w:val="00232669"/>
    <w:rsid w:val="002333AA"/>
    <w:rsid w:val="00235FA3"/>
    <w:rsid w:val="002455F5"/>
    <w:rsid w:val="002457CB"/>
    <w:rsid w:val="00264606"/>
    <w:rsid w:val="00272077"/>
    <w:rsid w:val="00272FA6"/>
    <w:rsid w:val="00282FE4"/>
    <w:rsid w:val="00284D07"/>
    <w:rsid w:val="00284DB2"/>
    <w:rsid w:val="002B4F99"/>
    <w:rsid w:val="002B5705"/>
    <w:rsid w:val="002B63BB"/>
    <w:rsid w:val="002B7B04"/>
    <w:rsid w:val="002B7EB1"/>
    <w:rsid w:val="002D0DF9"/>
    <w:rsid w:val="002D123A"/>
    <w:rsid w:val="002D7BC3"/>
    <w:rsid w:val="002E404D"/>
    <w:rsid w:val="002F2F65"/>
    <w:rsid w:val="002F31FE"/>
    <w:rsid w:val="002F3E8C"/>
    <w:rsid w:val="00305BE1"/>
    <w:rsid w:val="00311C39"/>
    <w:rsid w:val="00313D7C"/>
    <w:rsid w:val="00324EBE"/>
    <w:rsid w:val="00334470"/>
    <w:rsid w:val="00341D85"/>
    <w:rsid w:val="003547A4"/>
    <w:rsid w:val="003626C5"/>
    <w:rsid w:val="003750B8"/>
    <w:rsid w:val="00391CDC"/>
    <w:rsid w:val="00393AB6"/>
    <w:rsid w:val="00396853"/>
    <w:rsid w:val="003A1BBD"/>
    <w:rsid w:val="003B5298"/>
    <w:rsid w:val="003C1928"/>
    <w:rsid w:val="003C4CB2"/>
    <w:rsid w:val="003C5A7F"/>
    <w:rsid w:val="003C7F5B"/>
    <w:rsid w:val="003E408D"/>
    <w:rsid w:val="003E5D8B"/>
    <w:rsid w:val="003F530D"/>
    <w:rsid w:val="003F53D3"/>
    <w:rsid w:val="004057B4"/>
    <w:rsid w:val="00415CC4"/>
    <w:rsid w:val="0041623E"/>
    <w:rsid w:val="004331C0"/>
    <w:rsid w:val="0045272E"/>
    <w:rsid w:val="00453610"/>
    <w:rsid w:val="00461748"/>
    <w:rsid w:val="0046590B"/>
    <w:rsid w:val="00467B01"/>
    <w:rsid w:val="00471FDB"/>
    <w:rsid w:val="00472FD1"/>
    <w:rsid w:val="004837BC"/>
    <w:rsid w:val="00484107"/>
    <w:rsid w:val="004A0757"/>
    <w:rsid w:val="004A5BB7"/>
    <w:rsid w:val="004B0A2F"/>
    <w:rsid w:val="004B1AEE"/>
    <w:rsid w:val="004B3563"/>
    <w:rsid w:val="004C2048"/>
    <w:rsid w:val="004C305B"/>
    <w:rsid w:val="004C69E8"/>
    <w:rsid w:val="004C7874"/>
    <w:rsid w:val="004C7AC6"/>
    <w:rsid w:val="004D4A95"/>
    <w:rsid w:val="004E5A81"/>
    <w:rsid w:val="004F4D83"/>
    <w:rsid w:val="004F6019"/>
    <w:rsid w:val="004F771F"/>
    <w:rsid w:val="00501EDC"/>
    <w:rsid w:val="00507DC7"/>
    <w:rsid w:val="00511E23"/>
    <w:rsid w:val="005130FC"/>
    <w:rsid w:val="00513855"/>
    <w:rsid w:val="005210AE"/>
    <w:rsid w:val="005213E7"/>
    <w:rsid w:val="00546549"/>
    <w:rsid w:val="00556E8F"/>
    <w:rsid w:val="005706DB"/>
    <w:rsid w:val="00581BDC"/>
    <w:rsid w:val="00581CC2"/>
    <w:rsid w:val="005870B7"/>
    <w:rsid w:val="00587506"/>
    <w:rsid w:val="00587B3E"/>
    <w:rsid w:val="00596A05"/>
    <w:rsid w:val="005A3835"/>
    <w:rsid w:val="005B0B31"/>
    <w:rsid w:val="005B12B3"/>
    <w:rsid w:val="005B3771"/>
    <w:rsid w:val="005D2F56"/>
    <w:rsid w:val="005D4879"/>
    <w:rsid w:val="005E0E82"/>
    <w:rsid w:val="005E15C6"/>
    <w:rsid w:val="005F2CB1"/>
    <w:rsid w:val="005F5799"/>
    <w:rsid w:val="005F595C"/>
    <w:rsid w:val="0060430C"/>
    <w:rsid w:val="00604317"/>
    <w:rsid w:val="0061283B"/>
    <w:rsid w:val="00613058"/>
    <w:rsid w:val="00617239"/>
    <w:rsid w:val="00620BBE"/>
    <w:rsid w:val="006218F7"/>
    <w:rsid w:val="006220AC"/>
    <w:rsid w:val="006314C8"/>
    <w:rsid w:val="006324F5"/>
    <w:rsid w:val="0065009F"/>
    <w:rsid w:val="00650674"/>
    <w:rsid w:val="0065690C"/>
    <w:rsid w:val="0066629E"/>
    <w:rsid w:val="00667326"/>
    <w:rsid w:val="0066748D"/>
    <w:rsid w:val="006679DF"/>
    <w:rsid w:val="00673E49"/>
    <w:rsid w:val="00674D4E"/>
    <w:rsid w:val="0067583D"/>
    <w:rsid w:val="006777CA"/>
    <w:rsid w:val="00684779"/>
    <w:rsid w:val="00685E06"/>
    <w:rsid w:val="00694112"/>
    <w:rsid w:val="006A2859"/>
    <w:rsid w:val="006A5797"/>
    <w:rsid w:val="006C0BA8"/>
    <w:rsid w:val="006D2B23"/>
    <w:rsid w:val="006D619B"/>
    <w:rsid w:val="006D745D"/>
    <w:rsid w:val="006E3A6A"/>
    <w:rsid w:val="006F0225"/>
    <w:rsid w:val="006F0769"/>
    <w:rsid w:val="006F4C5A"/>
    <w:rsid w:val="006F57E9"/>
    <w:rsid w:val="006F73B4"/>
    <w:rsid w:val="00704659"/>
    <w:rsid w:val="0070508E"/>
    <w:rsid w:val="007058FD"/>
    <w:rsid w:val="00723891"/>
    <w:rsid w:val="0072412A"/>
    <w:rsid w:val="00725171"/>
    <w:rsid w:val="00732E1A"/>
    <w:rsid w:val="00736BBA"/>
    <w:rsid w:val="00737886"/>
    <w:rsid w:val="00740219"/>
    <w:rsid w:val="00746D93"/>
    <w:rsid w:val="007475A2"/>
    <w:rsid w:val="007505B9"/>
    <w:rsid w:val="00751E24"/>
    <w:rsid w:val="00756DC0"/>
    <w:rsid w:val="0075708B"/>
    <w:rsid w:val="0076352D"/>
    <w:rsid w:val="0076445D"/>
    <w:rsid w:val="0076653D"/>
    <w:rsid w:val="00766A74"/>
    <w:rsid w:val="00773D5C"/>
    <w:rsid w:val="00774D5B"/>
    <w:rsid w:val="0077534E"/>
    <w:rsid w:val="00780689"/>
    <w:rsid w:val="00782AC5"/>
    <w:rsid w:val="00782B76"/>
    <w:rsid w:val="0078388F"/>
    <w:rsid w:val="00784086"/>
    <w:rsid w:val="0078434C"/>
    <w:rsid w:val="0079731F"/>
    <w:rsid w:val="007A1FD9"/>
    <w:rsid w:val="007A4059"/>
    <w:rsid w:val="007A5ADE"/>
    <w:rsid w:val="007B08C6"/>
    <w:rsid w:val="007B38BF"/>
    <w:rsid w:val="007C21C5"/>
    <w:rsid w:val="007C2791"/>
    <w:rsid w:val="007C2CB9"/>
    <w:rsid w:val="007E6B4F"/>
    <w:rsid w:val="007F17E9"/>
    <w:rsid w:val="007F1BBB"/>
    <w:rsid w:val="00802086"/>
    <w:rsid w:val="008134F0"/>
    <w:rsid w:val="0081605B"/>
    <w:rsid w:val="008206F3"/>
    <w:rsid w:val="00824816"/>
    <w:rsid w:val="008267CB"/>
    <w:rsid w:val="00827879"/>
    <w:rsid w:val="008474AB"/>
    <w:rsid w:val="008602E0"/>
    <w:rsid w:val="008737D2"/>
    <w:rsid w:val="00875657"/>
    <w:rsid w:val="008827E3"/>
    <w:rsid w:val="00884911"/>
    <w:rsid w:val="00897B8A"/>
    <w:rsid w:val="008A0BF6"/>
    <w:rsid w:val="008A1AA3"/>
    <w:rsid w:val="008A255E"/>
    <w:rsid w:val="008A501B"/>
    <w:rsid w:val="008B444D"/>
    <w:rsid w:val="008B579E"/>
    <w:rsid w:val="008B702B"/>
    <w:rsid w:val="008D03E0"/>
    <w:rsid w:val="008D236B"/>
    <w:rsid w:val="008D6486"/>
    <w:rsid w:val="008F6DA1"/>
    <w:rsid w:val="00905E64"/>
    <w:rsid w:val="009122D6"/>
    <w:rsid w:val="00916A67"/>
    <w:rsid w:val="00926DD9"/>
    <w:rsid w:val="0093123C"/>
    <w:rsid w:val="009374D0"/>
    <w:rsid w:val="009419A4"/>
    <w:rsid w:val="00942873"/>
    <w:rsid w:val="0094520E"/>
    <w:rsid w:val="00947DF2"/>
    <w:rsid w:val="009510C2"/>
    <w:rsid w:val="00953D80"/>
    <w:rsid w:val="0096687D"/>
    <w:rsid w:val="00966A04"/>
    <w:rsid w:val="00974B55"/>
    <w:rsid w:val="00977752"/>
    <w:rsid w:val="00983FA7"/>
    <w:rsid w:val="009849BE"/>
    <w:rsid w:val="00996887"/>
    <w:rsid w:val="009A04B7"/>
    <w:rsid w:val="009A25E9"/>
    <w:rsid w:val="009A4AA9"/>
    <w:rsid w:val="009A531E"/>
    <w:rsid w:val="009B6272"/>
    <w:rsid w:val="009B722E"/>
    <w:rsid w:val="009C6F02"/>
    <w:rsid w:val="009D0A6D"/>
    <w:rsid w:val="009E276D"/>
    <w:rsid w:val="009E2A44"/>
    <w:rsid w:val="009E7560"/>
    <w:rsid w:val="009F7E89"/>
    <w:rsid w:val="00A049C5"/>
    <w:rsid w:val="00A05408"/>
    <w:rsid w:val="00A077CC"/>
    <w:rsid w:val="00A22921"/>
    <w:rsid w:val="00A35F17"/>
    <w:rsid w:val="00A417A0"/>
    <w:rsid w:val="00A51044"/>
    <w:rsid w:val="00A55F44"/>
    <w:rsid w:val="00A6228A"/>
    <w:rsid w:val="00A65F45"/>
    <w:rsid w:val="00A66A4C"/>
    <w:rsid w:val="00A716FC"/>
    <w:rsid w:val="00A763B0"/>
    <w:rsid w:val="00A764D8"/>
    <w:rsid w:val="00A8079C"/>
    <w:rsid w:val="00A81E85"/>
    <w:rsid w:val="00A83516"/>
    <w:rsid w:val="00A93B49"/>
    <w:rsid w:val="00A977B2"/>
    <w:rsid w:val="00A97ECC"/>
    <w:rsid w:val="00AA0BDB"/>
    <w:rsid w:val="00AA48E0"/>
    <w:rsid w:val="00AA5EB5"/>
    <w:rsid w:val="00AA72A1"/>
    <w:rsid w:val="00AB05CC"/>
    <w:rsid w:val="00AB2786"/>
    <w:rsid w:val="00AC2FD1"/>
    <w:rsid w:val="00AC45DF"/>
    <w:rsid w:val="00AD354D"/>
    <w:rsid w:val="00AD64B2"/>
    <w:rsid w:val="00AD7F4F"/>
    <w:rsid w:val="00AE322B"/>
    <w:rsid w:val="00AE6A0D"/>
    <w:rsid w:val="00AE7021"/>
    <w:rsid w:val="00AF12E7"/>
    <w:rsid w:val="00AF5608"/>
    <w:rsid w:val="00B00676"/>
    <w:rsid w:val="00B052A0"/>
    <w:rsid w:val="00B13C9D"/>
    <w:rsid w:val="00B172EA"/>
    <w:rsid w:val="00B2105F"/>
    <w:rsid w:val="00B35C65"/>
    <w:rsid w:val="00B475BF"/>
    <w:rsid w:val="00B54F3B"/>
    <w:rsid w:val="00B55055"/>
    <w:rsid w:val="00B55749"/>
    <w:rsid w:val="00B6045D"/>
    <w:rsid w:val="00B604E6"/>
    <w:rsid w:val="00B625BE"/>
    <w:rsid w:val="00B71701"/>
    <w:rsid w:val="00B81F26"/>
    <w:rsid w:val="00B86463"/>
    <w:rsid w:val="00BA3AF1"/>
    <w:rsid w:val="00BA53AB"/>
    <w:rsid w:val="00BB2EAC"/>
    <w:rsid w:val="00BB3688"/>
    <w:rsid w:val="00BC10D0"/>
    <w:rsid w:val="00BC1947"/>
    <w:rsid w:val="00BC5384"/>
    <w:rsid w:val="00BD0ACD"/>
    <w:rsid w:val="00BD2755"/>
    <w:rsid w:val="00BD555B"/>
    <w:rsid w:val="00BD6424"/>
    <w:rsid w:val="00BF304A"/>
    <w:rsid w:val="00BF467D"/>
    <w:rsid w:val="00C0526E"/>
    <w:rsid w:val="00C11761"/>
    <w:rsid w:val="00C14A7C"/>
    <w:rsid w:val="00C161C5"/>
    <w:rsid w:val="00C17CBB"/>
    <w:rsid w:val="00C24200"/>
    <w:rsid w:val="00C42FAC"/>
    <w:rsid w:val="00C477A0"/>
    <w:rsid w:val="00C5599B"/>
    <w:rsid w:val="00C66693"/>
    <w:rsid w:val="00C70FDF"/>
    <w:rsid w:val="00C71346"/>
    <w:rsid w:val="00C74776"/>
    <w:rsid w:val="00C83517"/>
    <w:rsid w:val="00C83CE1"/>
    <w:rsid w:val="00C96930"/>
    <w:rsid w:val="00CB2361"/>
    <w:rsid w:val="00CE16E0"/>
    <w:rsid w:val="00D03750"/>
    <w:rsid w:val="00D11046"/>
    <w:rsid w:val="00D150CE"/>
    <w:rsid w:val="00D1690E"/>
    <w:rsid w:val="00D22A74"/>
    <w:rsid w:val="00D264F3"/>
    <w:rsid w:val="00D30892"/>
    <w:rsid w:val="00D3175C"/>
    <w:rsid w:val="00D4101D"/>
    <w:rsid w:val="00D55CCD"/>
    <w:rsid w:val="00D62D5C"/>
    <w:rsid w:val="00D6400C"/>
    <w:rsid w:val="00D677C8"/>
    <w:rsid w:val="00D746C6"/>
    <w:rsid w:val="00D90E66"/>
    <w:rsid w:val="00DA2361"/>
    <w:rsid w:val="00DA41E8"/>
    <w:rsid w:val="00DA79C7"/>
    <w:rsid w:val="00DB0C5D"/>
    <w:rsid w:val="00DC2E6C"/>
    <w:rsid w:val="00DD0F12"/>
    <w:rsid w:val="00DD1FC8"/>
    <w:rsid w:val="00DE0DA8"/>
    <w:rsid w:val="00DF2A22"/>
    <w:rsid w:val="00DF618A"/>
    <w:rsid w:val="00DF7939"/>
    <w:rsid w:val="00E0599C"/>
    <w:rsid w:val="00E07D8D"/>
    <w:rsid w:val="00E12855"/>
    <w:rsid w:val="00E2274A"/>
    <w:rsid w:val="00E3037C"/>
    <w:rsid w:val="00E339ED"/>
    <w:rsid w:val="00E379CC"/>
    <w:rsid w:val="00E42D50"/>
    <w:rsid w:val="00E607A6"/>
    <w:rsid w:val="00E62671"/>
    <w:rsid w:val="00E7092D"/>
    <w:rsid w:val="00E77C8D"/>
    <w:rsid w:val="00E813A6"/>
    <w:rsid w:val="00E8156F"/>
    <w:rsid w:val="00E82B37"/>
    <w:rsid w:val="00E8477A"/>
    <w:rsid w:val="00E877F7"/>
    <w:rsid w:val="00E96CFA"/>
    <w:rsid w:val="00EA16FE"/>
    <w:rsid w:val="00EA6F6A"/>
    <w:rsid w:val="00EB1CFC"/>
    <w:rsid w:val="00EB2BAE"/>
    <w:rsid w:val="00EB2BD6"/>
    <w:rsid w:val="00EB3E69"/>
    <w:rsid w:val="00EB621D"/>
    <w:rsid w:val="00EC3F2B"/>
    <w:rsid w:val="00EC4BF0"/>
    <w:rsid w:val="00EC7AF4"/>
    <w:rsid w:val="00ED2BAC"/>
    <w:rsid w:val="00ED420B"/>
    <w:rsid w:val="00ED4E3E"/>
    <w:rsid w:val="00EF04CA"/>
    <w:rsid w:val="00EF1EEB"/>
    <w:rsid w:val="00F01323"/>
    <w:rsid w:val="00F16905"/>
    <w:rsid w:val="00F21E76"/>
    <w:rsid w:val="00F32D6A"/>
    <w:rsid w:val="00F44EE7"/>
    <w:rsid w:val="00F503E5"/>
    <w:rsid w:val="00F52D4D"/>
    <w:rsid w:val="00F5687F"/>
    <w:rsid w:val="00F60880"/>
    <w:rsid w:val="00F66F6C"/>
    <w:rsid w:val="00F75477"/>
    <w:rsid w:val="00F838EA"/>
    <w:rsid w:val="00FA148A"/>
    <w:rsid w:val="00FA3F87"/>
    <w:rsid w:val="00FA5265"/>
    <w:rsid w:val="00FB4B0D"/>
    <w:rsid w:val="00FC22FC"/>
    <w:rsid w:val="00FD4DBC"/>
    <w:rsid w:val="00FE550E"/>
    <w:rsid w:val="00FE73E5"/>
    <w:rsid w:val="00FF5441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7C01"/>
  <w15:docId w15:val="{D2002A57-4EFF-4325-BADE-E0E80455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3D7C"/>
  </w:style>
  <w:style w:type="paragraph" w:styleId="Nadpis1">
    <w:name w:val="heading 1"/>
    <w:basedOn w:val="Normlny"/>
    <w:next w:val="Normlny"/>
    <w:link w:val="Nadpis1Char"/>
    <w:uiPriority w:val="9"/>
    <w:qFormat/>
    <w:rsid w:val="00BD0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DD1FC8"/>
    <w:pPr>
      <w:keepNext/>
      <w:tabs>
        <w:tab w:val="num" w:pos="720"/>
      </w:tabs>
      <w:suppressAutoHyphens/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D1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D1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D1F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276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D1F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DD1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D1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DD1F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rkazkladnhotextu">
    <w:name w:val="Body Text Indent"/>
    <w:basedOn w:val="Normlny"/>
    <w:link w:val="ZarkazkladnhotextuChar"/>
    <w:unhideWhenUsed/>
    <w:rsid w:val="00DD1FC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DD1F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DD1FC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DD1FC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1FC8"/>
  </w:style>
  <w:style w:type="paragraph" w:customStyle="1" w:styleId="Default">
    <w:name w:val="Default"/>
    <w:rsid w:val="00DD1FC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ezriadkovania">
    <w:name w:val="No Spacing"/>
    <w:uiPriority w:val="1"/>
    <w:qFormat/>
    <w:rsid w:val="00DD1FC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FA7"/>
  </w:style>
  <w:style w:type="paragraph" w:styleId="Pta">
    <w:name w:val="footer"/>
    <w:basedOn w:val="Normlny"/>
    <w:link w:val="PtaChar"/>
    <w:uiPriority w:val="99"/>
    <w:unhideWhenUsed/>
    <w:rsid w:val="009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3FA7"/>
  </w:style>
  <w:style w:type="paragraph" w:styleId="Normlnywebov">
    <w:name w:val="Normal (Web)"/>
    <w:basedOn w:val="Normlny"/>
    <w:uiPriority w:val="99"/>
    <w:semiHidden/>
    <w:unhideWhenUsed/>
    <w:rsid w:val="000C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276D"/>
    <w:rPr>
      <w:rFonts w:ascii="Cambria" w:eastAsia="Times New Roman" w:hAnsi="Cambria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BD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BD0A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D0A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05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11046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C4C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4C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4CB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4CB2"/>
    <w:rPr>
      <w:b/>
      <w:bCs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D4E3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D4E3E"/>
  </w:style>
  <w:style w:type="character" w:customStyle="1" w:styleId="UnresolvedMention">
    <w:name w:val="Unresolved Mention"/>
    <w:basedOn w:val="Predvolenpsmoodseku"/>
    <w:uiPriority w:val="99"/>
    <w:semiHidden/>
    <w:unhideWhenUsed/>
    <w:rsid w:val="00E6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2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8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7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2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3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6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6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8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3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6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4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6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1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5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3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3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platky@stask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F8AB-8FFF-4E8F-A699-1D357FF1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</dc:creator>
  <cp:lastModifiedBy>Konto Microsoft</cp:lastModifiedBy>
  <cp:revision>2</cp:revision>
  <cp:lastPrinted>2019-11-27T13:54:00Z</cp:lastPrinted>
  <dcterms:created xsi:type="dcterms:W3CDTF">2022-01-07T11:42:00Z</dcterms:created>
  <dcterms:modified xsi:type="dcterms:W3CDTF">2022-01-07T11:42:00Z</dcterms:modified>
</cp:coreProperties>
</file>