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B6A7" w14:textId="483501FA" w:rsidR="00D264F3" w:rsidRPr="00002317" w:rsidRDefault="00C96930" w:rsidP="00C96930">
      <w:pPr>
        <w:pStyle w:val="Nadpis2"/>
        <w:ind w:left="0" w:firstLine="0"/>
        <w:rPr>
          <w:b w:val="0"/>
        </w:rPr>
      </w:pPr>
      <w:r w:rsidRPr="00002317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FA4A46A" wp14:editId="1BEFDCA2">
            <wp:simplePos x="0" y="0"/>
            <wp:positionH relativeFrom="column">
              <wp:posOffset>-150495</wp:posOffset>
            </wp:positionH>
            <wp:positionV relativeFrom="paragraph">
              <wp:posOffset>-598170</wp:posOffset>
            </wp:positionV>
            <wp:extent cx="981075" cy="1028700"/>
            <wp:effectExtent l="0" t="0" r="0" b="0"/>
            <wp:wrapSquare wrapText="bothSides"/>
            <wp:docPr id="2" name="Obrázok 1" descr="2266">
              <a:extLst xmlns:a="http://schemas.openxmlformats.org/drawingml/2006/main">
                <a:ext uri="{FF2B5EF4-FFF2-40B4-BE49-F238E27FC236}">
                  <a16:creationId xmlns:a16="http://schemas.microsoft.com/office/drawing/2014/main" id="{E5C447FB-1DCB-490B-A527-4FE4A24E9B6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2266">
                      <a:extLst>
                        <a:ext uri="{FF2B5EF4-FFF2-40B4-BE49-F238E27FC236}">
                          <a16:creationId xmlns:a16="http://schemas.microsoft.com/office/drawing/2014/main" id="{E5C447FB-1DCB-490B-A527-4FE4A24E9B69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2"/>
          <w:szCs w:val="32"/>
        </w:rPr>
        <w:t xml:space="preserve">       </w:t>
      </w:r>
    </w:p>
    <w:p w14:paraId="50B9B1FE" w14:textId="7EEE402D" w:rsidR="00D264F3" w:rsidRPr="00002317" w:rsidRDefault="00D264F3" w:rsidP="0045361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41BAD" w14:textId="7400A874" w:rsidR="002B5211" w:rsidRDefault="00ED4E3E" w:rsidP="00ED4E3E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  <w:b/>
          <w:bCs/>
        </w:rPr>
        <w:t>O B E C    S T A Š K O</w:t>
      </w:r>
      <w:r w:rsidR="00AA0BDB" w:rsidRPr="00002317">
        <w:rPr>
          <w:rFonts w:ascii="Times New Roman" w:hAnsi="Times New Roman" w:cs="Times New Roman"/>
          <w:b/>
          <w:bCs/>
        </w:rPr>
        <w:t> </w:t>
      </w:r>
      <w:r w:rsidRPr="00002317">
        <w:rPr>
          <w:rFonts w:ascii="Times New Roman" w:hAnsi="Times New Roman" w:cs="Times New Roman"/>
          <w:b/>
          <w:bCs/>
        </w:rPr>
        <w:t>V</w:t>
      </w:r>
      <w:r w:rsidR="00AA0BDB" w:rsidRPr="00002317">
        <w:rPr>
          <w:rFonts w:ascii="Times New Roman" w:hAnsi="Times New Roman" w:cs="Times New Roman"/>
          <w:b/>
          <w:bCs/>
        </w:rPr>
        <w:t xml:space="preserve">                                                           </w:t>
      </w:r>
      <w:r w:rsidR="002B5211">
        <w:rPr>
          <w:rFonts w:ascii="Times New Roman" w:hAnsi="Times New Roman" w:cs="Times New Roman"/>
          <w:b/>
          <w:bCs/>
        </w:rPr>
        <w:t xml:space="preserve">               </w:t>
      </w:r>
      <w:r w:rsidR="00AA0BDB" w:rsidRPr="00002317">
        <w:rPr>
          <w:rFonts w:ascii="Times New Roman" w:hAnsi="Times New Roman" w:cs="Times New Roman"/>
          <w:b/>
          <w:bCs/>
        </w:rPr>
        <w:t xml:space="preserve"> Príloha č.</w:t>
      </w:r>
      <w:r w:rsidR="00766A74" w:rsidRPr="00002317">
        <w:rPr>
          <w:rFonts w:ascii="Times New Roman" w:hAnsi="Times New Roman" w:cs="Times New Roman"/>
          <w:b/>
          <w:bCs/>
        </w:rPr>
        <w:t>1</w:t>
      </w:r>
    </w:p>
    <w:p w14:paraId="4FE9FB2D" w14:textId="695FA388" w:rsidR="00ED4E3E" w:rsidRPr="00002317" w:rsidRDefault="00ED4E3E" w:rsidP="00ED4E3E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 xml:space="preserve">Ul. Jozefa </w:t>
      </w:r>
      <w:proofErr w:type="spellStart"/>
      <w:r w:rsidRPr="00002317">
        <w:rPr>
          <w:rFonts w:ascii="Times New Roman" w:hAnsi="Times New Roman" w:cs="Times New Roman"/>
        </w:rPr>
        <w:t>Kronera</w:t>
      </w:r>
      <w:proofErr w:type="spellEnd"/>
      <w:r w:rsidRPr="00002317">
        <w:rPr>
          <w:rFonts w:ascii="Times New Roman" w:hAnsi="Times New Roman" w:cs="Times New Roman"/>
        </w:rPr>
        <w:t xml:space="preserve"> 588, 023 53  Staškov</w:t>
      </w:r>
    </w:p>
    <w:p w14:paraId="5E55D379" w14:textId="1C7AA8ED" w:rsidR="00ED4E3E" w:rsidRPr="00002317" w:rsidRDefault="00ED4E3E" w:rsidP="00ED4E3E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 xml:space="preserve">tel.: 041/ 43 02726, e-mail: </w:t>
      </w:r>
      <w:hyperlink r:id="rId9" w:history="1">
        <w:r w:rsidR="00E62671" w:rsidRPr="00002317">
          <w:rPr>
            <w:rStyle w:val="Hypertextovprepojenie"/>
            <w:rFonts w:ascii="Times New Roman" w:hAnsi="Times New Roman" w:cs="Times New Roman"/>
            <w:color w:val="auto"/>
            <w:u w:val="none"/>
          </w:rPr>
          <w:t>poplatky@staskov.sk</w:t>
        </w:r>
      </w:hyperlink>
    </w:p>
    <w:p w14:paraId="1D54C9BE" w14:textId="2166F3BC" w:rsidR="00E62671" w:rsidRPr="00002317" w:rsidRDefault="00E62671" w:rsidP="00ED4E3E">
      <w:pPr>
        <w:tabs>
          <w:tab w:val="left" w:pos="705"/>
        </w:tabs>
        <w:spacing w:after="0"/>
      </w:pPr>
    </w:p>
    <w:p w14:paraId="05A1419A" w14:textId="304BDF6B" w:rsidR="00E62671" w:rsidRPr="00002317" w:rsidRDefault="00E62671" w:rsidP="00E62671">
      <w:pPr>
        <w:pStyle w:val="Nadpis2"/>
        <w:ind w:left="0" w:firstLine="0"/>
        <w:rPr>
          <w:sz w:val="28"/>
          <w:u w:val="single"/>
        </w:rPr>
      </w:pPr>
      <w:r w:rsidRPr="00002317">
        <w:rPr>
          <w:sz w:val="28"/>
          <w:u w:val="single"/>
        </w:rPr>
        <w:t>Oznámenie o vzniku-zániku daňovej povinnosti k dani za ubytovanie</w:t>
      </w:r>
    </w:p>
    <w:p w14:paraId="69C6E5C8" w14:textId="77777777" w:rsidR="00E62671" w:rsidRPr="00002317" w:rsidRDefault="00E62671" w:rsidP="00E62671">
      <w:pPr>
        <w:rPr>
          <w:lang w:eastAsia="ar-SA"/>
        </w:rPr>
      </w:pPr>
    </w:p>
    <w:p w14:paraId="3D2E4131" w14:textId="3287D60F" w:rsidR="00E62671" w:rsidRPr="00002317" w:rsidRDefault="00E62671" w:rsidP="00ED4E3E">
      <w:pPr>
        <w:tabs>
          <w:tab w:val="left" w:pos="705"/>
        </w:tabs>
        <w:spacing w:after="0"/>
      </w:pPr>
    </w:p>
    <w:tbl>
      <w:tblPr>
        <w:tblW w:w="13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5100"/>
        <w:gridCol w:w="960"/>
        <w:gridCol w:w="960"/>
        <w:gridCol w:w="960"/>
        <w:gridCol w:w="960"/>
      </w:tblGrid>
      <w:tr w:rsidR="00002317" w:rsidRPr="00002317" w14:paraId="71022856" w14:textId="77777777" w:rsidTr="004A0757">
        <w:trPr>
          <w:trHeight w:val="48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42B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Obchodné meno, názov prevádzkovateľa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55C3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DFE7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4E0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35B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3878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7432E71F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5C9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Sídlo, miesto podnikania/adresa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0B9C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48CD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8DF5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AD4B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66A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32B314EC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8F90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Meno, priezvisko zodpovednej osoby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888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BE7E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AD62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58A1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CBA9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29C3DB93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653F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Tel./Mobil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E9E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D6E0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210C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A2C1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DFA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021A81CE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6261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 xml:space="preserve">E-mail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041E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DC8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E74D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00C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CB7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3B88C9A9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D96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Názov ubytovacieho zariadenia v obci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04B6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9634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2BCB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01F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D8A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6FBB8262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1C0F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Adresa ubytovacieho zariadenia v obci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1FC0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DA58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5AC1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707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A3F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0393512C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F18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IČO/</w:t>
            </w:r>
            <w:proofErr w:type="spellStart"/>
            <w:r w:rsidRPr="00002317">
              <w:rPr>
                <w:rFonts w:ascii="Calibri" w:eastAsia="Times New Roman" w:hAnsi="Calibri" w:cs="Calibri"/>
              </w:rPr>
              <w:t>Rč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4801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0F3F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FA1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42F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30F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52FAC4D8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A594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DIČ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921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4313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12CF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600C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85D3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52858CE1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8076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IČ DPH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2195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2E91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378E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3C58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C2D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0C0F9A51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681B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Bankové spojenie/IBAN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C1E1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A80E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20B0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E6AB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E2B8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5251349D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75D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Dátum začatia činnosti ubytovacieho zariadenia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EA2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AA25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1740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A282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7CD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5A152FAF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AFB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Dátum zániku činnosti ubytovacieho zariadenia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10E5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067F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FFCA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D76D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51C7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121CBBCA" w14:textId="77777777" w:rsidTr="004A0757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3818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Ubytovacia kapacita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3A9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9672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B43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019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AB78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0D3632D7" w14:textId="77777777" w:rsidTr="004A075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9C4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C130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1CBD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5161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E475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3DC3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4E34E71F" w14:textId="77777777" w:rsidTr="004A075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2324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F64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5E2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A415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900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FA36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17" w:rsidRPr="00002317" w14:paraId="104F988F" w14:textId="77777777" w:rsidTr="004A075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73B1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 xml:space="preserve">* </w:t>
            </w:r>
            <w:proofErr w:type="spellStart"/>
            <w:r w:rsidRPr="00002317">
              <w:rPr>
                <w:rFonts w:ascii="Calibri" w:eastAsia="Times New Roman" w:hAnsi="Calibri" w:cs="Calibri"/>
              </w:rPr>
              <w:t>nehodiace</w:t>
            </w:r>
            <w:proofErr w:type="spellEnd"/>
            <w:r w:rsidRPr="00002317">
              <w:rPr>
                <w:rFonts w:ascii="Calibri" w:eastAsia="Times New Roman" w:hAnsi="Calibri" w:cs="Calibri"/>
              </w:rPr>
              <w:t xml:space="preserve"> sa prečiarknite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890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FF4B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B810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1328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B1A" w14:textId="77777777" w:rsidR="004A0757" w:rsidRPr="00002317" w:rsidRDefault="004A0757" w:rsidP="004A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757" w:rsidRPr="00002317" w14:paraId="01C354E7" w14:textId="77777777" w:rsidTr="004A0757">
        <w:trPr>
          <w:trHeight w:val="300"/>
        </w:trPr>
        <w:tc>
          <w:tcPr>
            <w:tcW w:w="1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07B7" w14:textId="77777777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 xml:space="preserve">Platiteľ dane je povinný sám si vypísať toto oznámenie podľa predtlače a pravdivo uviesť všetky skutočnosti </w:t>
            </w:r>
          </w:p>
          <w:p w14:paraId="589C5DB2" w14:textId="4833621F" w:rsidR="004A0757" w:rsidRPr="00002317" w:rsidRDefault="004A0757" w:rsidP="004A07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rozhodujúce pre výpočet dane.</w:t>
            </w:r>
          </w:p>
        </w:tc>
      </w:tr>
    </w:tbl>
    <w:p w14:paraId="26D26462" w14:textId="77777777" w:rsidR="00ED4E3E" w:rsidRPr="00002317" w:rsidRDefault="00ED4E3E" w:rsidP="00ED4E3E">
      <w:pPr>
        <w:jc w:val="both"/>
      </w:pPr>
    </w:p>
    <w:p w14:paraId="7061B8F3" w14:textId="77777777" w:rsidR="00ED4E3E" w:rsidRPr="00002317" w:rsidRDefault="00ED4E3E" w:rsidP="00ED4E3E">
      <w:pPr>
        <w:jc w:val="both"/>
      </w:pPr>
      <w:r w:rsidRPr="00002317">
        <w:t>V .........................., dňa.......................</w:t>
      </w:r>
    </w:p>
    <w:p w14:paraId="778366EA" w14:textId="62E43987" w:rsidR="00ED4E3E" w:rsidRPr="00002317" w:rsidRDefault="00ED4E3E" w:rsidP="00ED4E3E">
      <w:pPr>
        <w:ind w:left="4956" w:firstLine="216"/>
        <w:jc w:val="both"/>
      </w:pPr>
      <w:r w:rsidRPr="00002317">
        <w:t xml:space="preserve">                            .................................................................                </w:t>
      </w:r>
    </w:p>
    <w:p w14:paraId="07102402" w14:textId="1D6E85DF" w:rsidR="00ED4E3E" w:rsidRPr="00002317" w:rsidRDefault="00ED4E3E" w:rsidP="00ED4E3E">
      <w:pPr>
        <w:ind w:left="4956" w:firstLine="216"/>
        <w:jc w:val="both"/>
      </w:pPr>
      <w:r w:rsidRPr="00002317">
        <w:t xml:space="preserve">    pečiatka a podpis platiteľa dane </w:t>
      </w:r>
    </w:p>
    <w:p w14:paraId="615CD90A" w14:textId="77777777" w:rsidR="00AD64B2" w:rsidRPr="00002317" w:rsidRDefault="00AD64B2" w:rsidP="004C78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64B2" w:rsidRPr="00002317" w:rsidSect="0031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4B38" w14:textId="77777777" w:rsidR="00C510B6" w:rsidRDefault="00C510B6" w:rsidP="00983FA7">
      <w:pPr>
        <w:spacing w:after="0" w:line="240" w:lineRule="auto"/>
      </w:pPr>
      <w:r>
        <w:separator/>
      </w:r>
    </w:p>
  </w:endnote>
  <w:endnote w:type="continuationSeparator" w:id="0">
    <w:p w14:paraId="74ACC889" w14:textId="77777777" w:rsidR="00C510B6" w:rsidRDefault="00C510B6" w:rsidP="009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F4E8" w14:textId="77777777" w:rsidR="00C510B6" w:rsidRDefault="00C510B6" w:rsidP="00983FA7">
      <w:pPr>
        <w:spacing w:after="0" w:line="240" w:lineRule="auto"/>
      </w:pPr>
      <w:r>
        <w:separator/>
      </w:r>
    </w:p>
  </w:footnote>
  <w:footnote w:type="continuationSeparator" w:id="0">
    <w:p w14:paraId="7D503D16" w14:textId="77777777" w:rsidR="00C510B6" w:rsidRDefault="00C510B6" w:rsidP="0098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9" w15:restartNumberingAfterBreak="0">
    <w:nsid w:val="016E0D47"/>
    <w:multiLevelType w:val="hybridMultilevel"/>
    <w:tmpl w:val="D18CA26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63F50"/>
    <w:multiLevelType w:val="hybridMultilevel"/>
    <w:tmpl w:val="53E29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D6F14"/>
    <w:multiLevelType w:val="hybridMultilevel"/>
    <w:tmpl w:val="A636E5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84B3B"/>
    <w:multiLevelType w:val="hybridMultilevel"/>
    <w:tmpl w:val="97D8D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96363"/>
    <w:multiLevelType w:val="hybridMultilevel"/>
    <w:tmpl w:val="4B3CD4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1A5B2C"/>
    <w:multiLevelType w:val="hybridMultilevel"/>
    <w:tmpl w:val="A4ACE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30ADB"/>
    <w:multiLevelType w:val="hybridMultilevel"/>
    <w:tmpl w:val="A822D44A"/>
    <w:lvl w:ilvl="0" w:tplc="BCB2A83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0A6F646C"/>
    <w:multiLevelType w:val="hybridMultilevel"/>
    <w:tmpl w:val="9ED00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F4E36"/>
    <w:multiLevelType w:val="hybridMultilevel"/>
    <w:tmpl w:val="0D46B71C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05415"/>
    <w:multiLevelType w:val="hybridMultilevel"/>
    <w:tmpl w:val="F4421F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30D3C"/>
    <w:multiLevelType w:val="hybridMultilevel"/>
    <w:tmpl w:val="DF3A5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15547"/>
    <w:multiLevelType w:val="hybridMultilevel"/>
    <w:tmpl w:val="E30A99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8D37AD"/>
    <w:multiLevelType w:val="hybridMultilevel"/>
    <w:tmpl w:val="56149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A1AC5"/>
    <w:multiLevelType w:val="hybridMultilevel"/>
    <w:tmpl w:val="4470C9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86F1B09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25F49"/>
    <w:multiLevelType w:val="hybridMultilevel"/>
    <w:tmpl w:val="3AF88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23A86"/>
    <w:multiLevelType w:val="hybridMultilevel"/>
    <w:tmpl w:val="464C585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0B07DB"/>
    <w:multiLevelType w:val="hybridMultilevel"/>
    <w:tmpl w:val="259069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F30F6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53F64"/>
    <w:multiLevelType w:val="hybridMultilevel"/>
    <w:tmpl w:val="3F9C9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153F0"/>
    <w:multiLevelType w:val="hybridMultilevel"/>
    <w:tmpl w:val="CBB45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751F0"/>
    <w:multiLevelType w:val="hybridMultilevel"/>
    <w:tmpl w:val="5FF4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2335"/>
    <w:multiLevelType w:val="hybridMultilevel"/>
    <w:tmpl w:val="ECE81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548C5"/>
    <w:multiLevelType w:val="hybridMultilevel"/>
    <w:tmpl w:val="4B18489E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96B03"/>
    <w:multiLevelType w:val="hybridMultilevel"/>
    <w:tmpl w:val="A894C624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924B9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525A9"/>
    <w:multiLevelType w:val="hybridMultilevel"/>
    <w:tmpl w:val="51F81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C0613"/>
    <w:multiLevelType w:val="hybridMultilevel"/>
    <w:tmpl w:val="702E1F0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239D3"/>
    <w:multiLevelType w:val="hybridMultilevel"/>
    <w:tmpl w:val="F67CA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3A2C63"/>
    <w:multiLevelType w:val="hybridMultilevel"/>
    <w:tmpl w:val="1C02C2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F73CC"/>
    <w:multiLevelType w:val="hybridMultilevel"/>
    <w:tmpl w:val="1FC4F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23E62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B45DB"/>
    <w:multiLevelType w:val="hybridMultilevel"/>
    <w:tmpl w:val="4A32A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10939"/>
    <w:multiLevelType w:val="hybridMultilevel"/>
    <w:tmpl w:val="17743182"/>
    <w:lvl w:ilvl="0" w:tplc="BFC8D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D16074"/>
    <w:multiLevelType w:val="hybridMultilevel"/>
    <w:tmpl w:val="A4469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AB78CB"/>
    <w:multiLevelType w:val="hybridMultilevel"/>
    <w:tmpl w:val="55DC46CA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690"/>
    <w:multiLevelType w:val="hybridMultilevel"/>
    <w:tmpl w:val="564AD63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A14C6D"/>
    <w:multiLevelType w:val="hybridMultilevel"/>
    <w:tmpl w:val="4AE46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A065A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3ECB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80018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32B77"/>
    <w:multiLevelType w:val="hybridMultilevel"/>
    <w:tmpl w:val="D96ED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69449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15217"/>
    <w:multiLevelType w:val="hybridMultilevel"/>
    <w:tmpl w:val="3D567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B243CF"/>
    <w:multiLevelType w:val="hybridMultilevel"/>
    <w:tmpl w:val="FC8E8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B4C58"/>
    <w:multiLevelType w:val="hybridMultilevel"/>
    <w:tmpl w:val="33D25B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13521"/>
    <w:multiLevelType w:val="hybridMultilevel"/>
    <w:tmpl w:val="0382D0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C64B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D139C4"/>
    <w:multiLevelType w:val="hybridMultilevel"/>
    <w:tmpl w:val="B8922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35F4C"/>
    <w:multiLevelType w:val="hybridMultilevel"/>
    <w:tmpl w:val="5B321F3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2D4DFE"/>
    <w:multiLevelType w:val="hybridMultilevel"/>
    <w:tmpl w:val="B0C4FC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CD2627"/>
    <w:multiLevelType w:val="hybridMultilevel"/>
    <w:tmpl w:val="AFBEB1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2B011A"/>
    <w:multiLevelType w:val="hybridMultilevel"/>
    <w:tmpl w:val="F9F8522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F8C14EB"/>
    <w:multiLevelType w:val="hybridMultilevel"/>
    <w:tmpl w:val="487E8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1D25D0"/>
    <w:multiLevelType w:val="hybridMultilevel"/>
    <w:tmpl w:val="7BDE88B0"/>
    <w:lvl w:ilvl="0" w:tplc="58120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2C42AE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2F311D3"/>
    <w:multiLevelType w:val="hybridMultilevel"/>
    <w:tmpl w:val="FF2E4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500901"/>
    <w:multiLevelType w:val="hybridMultilevel"/>
    <w:tmpl w:val="87DA4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E7483E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</w:num>
  <w:num w:numId="4">
    <w:abstractNumId w:val="41"/>
  </w:num>
  <w:num w:numId="5">
    <w:abstractNumId w:val="52"/>
  </w:num>
  <w:num w:numId="6">
    <w:abstractNumId w:val="14"/>
  </w:num>
  <w:num w:numId="7">
    <w:abstractNumId w:val="65"/>
  </w:num>
  <w:num w:numId="8">
    <w:abstractNumId w:val="43"/>
  </w:num>
  <w:num w:numId="9">
    <w:abstractNumId w:val="34"/>
  </w:num>
  <w:num w:numId="10">
    <w:abstractNumId w:val="54"/>
  </w:num>
  <w:num w:numId="11">
    <w:abstractNumId w:val="42"/>
  </w:num>
  <w:num w:numId="12">
    <w:abstractNumId w:val="24"/>
  </w:num>
  <w:num w:numId="13">
    <w:abstractNumId w:val="46"/>
  </w:num>
  <w:num w:numId="14">
    <w:abstractNumId w:val="23"/>
  </w:num>
  <w:num w:numId="15">
    <w:abstractNumId w:val="21"/>
  </w:num>
  <w:num w:numId="16">
    <w:abstractNumId w:val="53"/>
  </w:num>
  <w:num w:numId="17">
    <w:abstractNumId w:val="10"/>
  </w:num>
  <w:num w:numId="18">
    <w:abstractNumId w:val="49"/>
  </w:num>
  <w:num w:numId="19">
    <w:abstractNumId w:val="26"/>
  </w:num>
  <w:num w:numId="20">
    <w:abstractNumId w:val="15"/>
  </w:num>
  <w:num w:numId="21">
    <w:abstractNumId w:val="47"/>
  </w:num>
  <w:num w:numId="22">
    <w:abstractNumId w:val="48"/>
  </w:num>
  <w:num w:numId="23">
    <w:abstractNumId w:val="45"/>
  </w:num>
  <w:num w:numId="24">
    <w:abstractNumId w:val="28"/>
  </w:num>
  <w:num w:numId="25">
    <w:abstractNumId w:val="11"/>
  </w:num>
  <w:num w:numId="26">
    <w:abstractNumId w:val="12"/>
  </w:num>
  <w:num w:numId="27">
    <w:abstractNumId w:val="51"/>
  </w:num>
  <w:num w:numId="28">
    <w:abstractNumId w:val="31"/>
  </w:num>
  <w:num w:numId="29">
    <w:abstractNumId w:val="56"/>
  </w:num>
  <w:num w:numId="30">
    <w:abstractNumId w:val="55"/>
  </w:num>
  <w:num w:numId="31">
    <w:abstractNumId w:val="50"/>
  </w:num>
  <w:num w:numId="32">
    <w:abstractNumId w:val="18"/>
  </w:num>
  <w:num w:numId="33">
    <w:abstractNumId w:val="62"/>
  </w:num>
  <w:num w:numId="34">
    <w:abstractNumId w:val="61"/>
  </w:num>
  <w:num w:numId="35">
    <w:abstractNumId w:val="36"/>
  </w:num>
  <w:num w:numId="36">
    <w:abstractNumId w:val="20"/>
  </w:num>
  <w:num w:numId="37">
    <w:abstractNumId w:val="39"/>
  </w:num>
  <w:num w:numId="38">
    <w:abstractNumId w:val="66"/>
  </w:num>
  <w:num w:numId="39">
    <w:abstractNumId w:val="38"/>
  </w:num>
  <w:num w:numId="40">
    <w:abstractNumId w:val="44"/>
  </w:num>
  <w:num w:numId="41">
    <w:abstractNumId w:val="40"/>
  </w:num>
  <w:num w:numId="42">
    <w:abstractNumId w:val="27"/>
  </w:num>
  <w:num w:numId="43">
    <w:abstractNumId w:val="63"/>
  </w:num>
  <w:num w:numId="44">
    <w:abstractNumId w:val="29"/>
  </w:num>
  <w:num w:numId="45">
    <w:abstractNumId w:val="16"/>
  </w:num>
  <w:num w:numId="46">
    <w:abstractNumId w:val="57"/>
  </w:num>
  <w:num w:numId="47">
    <w:abstractNumId w:val="35"/>
  </w:num>
  <w:num w:numId="48">
    <w:abstractNumId w:val="37"/>
  </w:num>
  <w:num w:numId="49">
    <w:abstractNumId w:val="9"/>
  </w:num>
  <w:num w:numId="50">
    <w:abstractNumId w:val="13"/>
  </w:num>
  <w:num w:numId="51">
    <w:abstractNumId w:val="17"/>
  </w:num>
  <w:num w:numId="52">
    <w:abstractNumId w:val="32"/>
  </w:num>
  <w:num w:numId="53">
    <w:abstractNumId w:val="58"/>
  </w:num>
  <w:num w:numId="54">
    <w:abstractNumId w:val="25"/>
  </w:num>
  <w:num w:numId="55">
    <w:abstractNumId w:val="30"/>
  </w:num>
  <w:num w:numId="56">
    <w:abstractNumId w:val="64"/>
  </w:num>
  <w:num w:numId="57">
    <w:abstractNumId w:val="22"/>
  </w:num>
  <w:num w:numId="58">
    <w:abstractNumId w:val="33"/>
  </w:num>
  <w:num w:numId="59">
    <w:abstractNumId w:val="6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C8"/>
    <w:rsid w:val="00002317"/>
    <w:rsid w:val="00007DA6"/>
    <w:rsid w:val="00010A32"/>
    <w:rsid w:val="00013646"/>
    <w:rsid w:val="00015735"/>
    <w:rsid w:val="0001593A"/>
    <w:rsid w:val="00023BC4"/>
    <w:rsid w:val="00030E12"/>
    <w:rsid w:val="0004528F"/>
    <w:rsid w:val="000536AF"/>
    <w:rsid w:val="00057AE9"/>
    <w:rsid w:val="0006213F"/>
    <w:rsid w:val="000714DC"/>
    <w:rsid w:val="00072181"/>
    <w:rsid w:val="00075737"/>
    <w:rsid w:val="000776B6"/>
    <w:rsid w:val="0008275C"/>
    <w:rsid w:val="00082B95"/>
    <w:rsid w:val="00086B24"/>
    <w:rsid w:val="00094179"/>
    <w:rsid w:val="000A5A8B"/>
    <w:rsid w:val="000B671C"/>
    <w:rsid w:val="000C1970"/>
    <w:rsid w:val="000C5AF8"/>
    <w:rsid w:val="000E6AA6"/>
    <w:rsid w:val="000F5F42"/>
    <w:rsid w:val="0010007B"/>
    <w:rsid w:val="00110912"/>
    <w:rsid w:val="0011434B"/>
    <w:rsid w:val="00127F4B"/>
    <w:rsid w:val="00131C33"/>
    <w:rsid w:val="00135934"/>
    <w:rsid w:val="00144210"/>
    <w:rsid w:val="00145A7D"/>
    <w:rsid w:val="0014694A"/>
    <w:rsid w:val="001507BA"/>
    <w:rsid w:val="00155CE1"/>
    <w:rsid w:val="0016178F"/>
    <w:rsid w:val="00163C33"/>
    <w:rsid w:val="0016561D"/>
    <w:rsid w:val="0016723E"/>
    <w:rsid w:val="001676ED"/>
    <w:rsid w:val="00172C0F"/>
    <w:rsid w:val="0017361B"/>
    <w:rsid w:val="00174A03"/>
    <w:rsid w:val="00176733"/>
    <w:rsid w:val="001873C8"/>
    <w:rsid w:val="001874E7"/>
    <w:rsid w:val="00192C37"/>
    <w:rsid w:val="00193ADF"/>
    <w:rsid w:val="00195241"/>
    <w:rsid w:val="00195E2B"/>
    <w:rsid w:val="001A1331"/>
    <w:rsid w:val="001A7278"/>
    <w:rsid w:val="001B3803"/>
    <w:rsid w:val="001B58C5"/>
    <w:rsid w:val="001B718E"/>
    <w:rsid w:val="001D28CB"/>
    <w:rsid w:val="001D3AAA"/>
    <w:rsid w:val="001E1D6B"/>
    <w:rsid w:val="001E36E4"/>
    <w:rsid w:val="001F331B"/>
    <w:rsid w:val="001F34D2"/>
    <w:rsid w:val="001F7F11"/>
    <w:rsid w:val="0020078F"/>
    <w:rsid w:val="00200B9E"/>
    <w:rsid w:val="002036BE"/>
    <w:rsid w:val="00204A49"/>
    <w:rsid w:val="00206D77"/>
    <w:rsid w:val="002173DA"/>
    <w:rsid w:val="00221EA0"/>
    <w:rsid w:val="00226D68"/>
    <w:rsid w:val="00232669"/>
    <w:rsid w:val="002333AA"/>
    <w:rsid w:val="00235FA3"/>
    <w:rsid w:val="002455F5"/>
    <w:rsid w:val="002457CB"/>
    <w:rsid w:val="00264606"/>
    <w:rsid w:val="00272077"/>
    <w:rsid w:val="00272FA6"/>
    <w:rsid w:val="00282FE4"/>
    <w:rsid w:val="00284D07"/>
    <w:rsid w:val="00284DB2"/>
    <w:rsid w:val="002B17FE"/>
    <w:rsid w:val="002B5211"/>
    <w:rsid w:val="002B5705"/>
    <w:rsid w:val="002B63BB"/>
    <w:rsid w:val="002B7B04"/>
    <w:rsid w:val="002B7EB1"/>
    <w:rsid w:val="002D0DF9"/>
    <w:rsid w:val="002D123A"/>
    <w:rsid w:val="002D7BC3"/>
    <w:rsid w:val="002E404D"/>
    <w:rsid w:val="002F2F65"/>
    <w:rsid w:val="002F31FE"/>
    <w:rsid w:val="002F3E8C"/>
    <w:rsid w:val="00305BE1"/>
    <w:rsid w:val="00311C39"/>
    <w:rsid w:val="00313D7C"/>
    <w:rsid w:val="00321326"/>
    <w:rsid w:val="00324EBE"/>
    <w:rsid w:val="00334470"/>
    <w:rsid w:val="00341D85"/>
    <w:rsid w:val="003547A4"/>
    <w:rsid w:val="003626C5"/>
    <w:rsid w:val="003750B8"/>
    <w:rsid w:val="00391CDC"/>
    <w:rsid w:val="00393AB6"/>
    <w:rsid w:val="00396853"/>
    <w:rsid w:val="003A1BBD"/>
    <w:rsid w:val="003B5298"/>
    <w:rsid w:val="003C1928"/>
    <w:rsid w:val="003C4CB2"/>
    <w:rsid w:val="003C5A7F"/>
    <w:rsid w:val="003C7F5B"/>
    <w:rsid w:val="003E408D"/>
    <w:rsid w:val="003E5D8B"/>
    <w:rsid w:val="003F530D"/>
    <w:rsid w:val="003F53D3"/>
    <w:rsid w:val="004057B4"/>
    <w:rsid w:val="00415CC4"/>
    <w:rsid w:val="0041623E"/>
    <w:rsid w:val="004331C0"/>
    <w:rsid w:val="0045272E"/>
    <w:rsid w:val="00453610"/>
    <w:rsid w:val="00461748"/>
    <w:rsid w:val="0046590B"/>
    <w:rsid w:val="00467B01"/>
    <w:rsid w:val="00471FDB"/>
    <w:rsid w:val="00472FD1"/>
    <w:rsid w:val="004837BC"/>
    <w:rsid w:val="00484107"/>
    <w:rsid w:val="004A0757"/>
    <w:rsid w:val="004A5BB7"/>
    <w:rsid w:val="004B0A2F"/>
    <w:rsid w:val="004B1AEE"/>
    <w:rsid w:val="004B3563"/>
    <w:rsid w:val="004C2048"/>
    <w:rsid w:val="004C305B"/>
    <w:rsid w:val="004C69E8"/>
    <w:rsid w:val="004C7874"/>
    <w:rsid w:val="004D4A95"/>
    <w:rsid w:val="004E5A81"/>
    <w:rsid w:val="004F4D83"/>
    <w:rsid w:val="004F6019"/>
    <w:rsid w:val="004F771F"/>
    <w:rsid w:val="00501EDC"/>
    <w:rsid w:val="00507DC7"/>
    <w:rsid w:val="00511E23"/>
    <w:rsid w:val="005130FC"/>
    <w:rsid w:val="00513855"/>
    <w:rsid w:val="005210AE"/>
    <w:rsid w:val="005213E7"/>
    <w:rsid w:val="00546549"/>
    <w:rsid w:val="00556E8F"/>
    <w:rsid w:val="005706DB"/>
    <w:rsid w:val="00581BDC"/>
    <w:rsid w:val="00581CC2"/>
    <w:rsid w:val="005870B7"/>
    <w:rsid w:val="00587506"/>
    <w:rsid w:val="00587B3E"/>
    <w:rsid w:val="00596A05"/>
    <w:rsid w:val="005A3835"/>
    <w:rsid w:val="005B0B31"/>
    <w:rsid w:val="005B12B3"/>
    <w:rsid w:val="005B3771"/>
    <w:rsid w:val="005D2F56"/>
    <w:rsid w:val="005D4879"/>
    <w:rsid w:val="005E0E82"/>
    <w:rsid w:val="005E15C6"/>
    <w:rsid w:val="005F2CB1"/>
    <w:rsid w:val="005F5799"/>
    <w:rsid w:val="005F595C"/>
    <w:rsid w:val="0060430C"/>
    <w:rsid w:val="00604317"/>
    <w:rsid w:val="0061283B"/>
    <w:rsid w:val="00613058"/>
    <w:rsid w:val="00617239"/>
    <w:rsid w:val="00620BBE"/>
    <w:rsid w:val="006218F7"/>
    <w:rsid w:val="006220AC"/>
    <w:rsid w:val="006314C8"/>
    <w:rsid w:val="006324F5"/>
    <w:rsid w:val="0065009F"/>
    <w:rsid w:val="00650674"/>
    <w:rsid w:val="0065690C"/>
    <w:rsid w:val="0066629E"/>
    <w:rsid w:val="00667326"/>
    <w:rsid w:val="0066748D"/>
    <w:rsid w:val="006679DF"/>
    <w:rsid w:val="00673E49"/>
    <w:rsid w:val="00674D4E"/>
    <w:rsid w:val="0067583D"/>
    <w:rsid w:val="006777CA"/>
    <w:rsid w:val="00684779"/>
    <w:rsid w:val="00685E06"/>
    <w:rsid w:val="00694112"/>
    <w:rsid w:val="006A2859"/>
    <w:rsid w:val="006A5797"/>
    <w:rsid w:val="006C0BA8"/>
    <w:rsid w:val="006D2B23"/>
    <w:rsid w:val="006D619B"/>
    <w:rsid w:val="006D745D"/>
    <w:rsid w:val="006E3A6A"/>
    <w:rsid w:val="006F0225"/>
    <w:rsid w:val="006F0769"/>
    <w:rsid w:val="006F4C5A"/>
    <w:rsid w:val="006F57E9"/>
    <w:rsid w:val="006F73B4"/>
    <w:rsid w:val="00704659"/>
    <w:rsid w:val="0070508E"/>
    <w:rsid w:val="007058FD"/>
    <w:rsid w:val="00723891"/>
    <w:rsid w:val="0072412A"/>
    <w:rsid w:val="00725171"/>
    <w:rsid w:val="00732E1A"/>
    <w:rsid w:val="00736BBA"/>
    <w:rsid w:val="00737886"/>
    <w:rsid w:val="00740219"/>
    <w:rsid w:val="00746D93"/>
    <w:rsid w:val="007475A2"/>
    <w:rsid w:val="007505B9"/>
    <w:rsid w:val="00756DC0"/>
    <w:rsid w:val="0075708B"/>
    <w:rsid w:val="0076352D"/>
    <w:rsid w:val="0076445D"/>
    <w:rsid w:val="0076653D"/>
    <w:rsid w:val="00766A74"/>
    <w:rsid w:val="00773D5C"/>
    <w:rsid w:val="00774D5B"/>
    <w:rsid w:val="0077534E"/>
    <w:rsid w:val="00780689"/>
    <w:rsid w:val="00782AC5"/>
    <w:rsid w:val="00782B76"/>
    <w:rsid w:val="0078388F"/>
    <w:rsid w:val="00784086"/>
    <w:rsid w:val="0078434C"/>
    <w:rsid w:val="0079731F"/>
    <w:rsid w:val="007A1FD9"/>
    <w:rsid w:val="007A4059"/>
    <w:rsid w:val="007A5ADE"/>
    <w:rsid w:val="007B08C6"/>
    <w:rsid w:val="007B38BF"/>
    <w:rsid w:val="007C21C5"/>
    <w:rsid w:val="007C2791"/>
    <w:rsid w:val="007C2CB9"/>
    <w:rsid w:val="007E6B4F"/>
    <w:rsid w:val="007F17E9"/>
    <w:rsid w:val="007F1BBB"/>
    <w:rsid w:val="00802086"/>
    <w:rsid w:val="008134F0"/>
    <w:rsid w:val="0081605B"/>
    <w:rsid w:val="008206F3"/>
    <w:rsid w:val="00824816"/>
    <w:rsid w:val="008267CB"/>
    <w:rsid w:val="00827879"/>
    <w:rsid w:val="008474AB"/>
    <w:rsid w:val="008602E0"/>
    <w:rsid w:val="008737D2"/>
    <w:rsid w:val="00875657"/>
    <w:rsid w:val="00884911"/>
    <w:rsid w:val="00897B8A"/>
    <w:rsid w:val="008A0BF6"/>
    <w:rsid w:val="008A1AA3"/>
    <w:rsid w:val="008A255E"/>
    <w:rsid w:val="008A501B"/>
    <w:rsid w:val="008B444D"/>
    <w:rsid w:val="008B579E"/>
    <w:rsid w:val="008B702B"/>
    <w:rsid w:val="008D03E0"/>
    <w:rsid w:val="008D236B"/>
    <w:rsid w:val="008D6486"/>
    <w:rsid w:val="008F6DA1"/>
    <w:rsid w:val="00905E64"/>
    <w:rsid w:val="009122D6"/>
    <w:rsid w:val="00916A67"/>
    <w:rsid w:val="00926DD9"/>
    <w:rsid w:val="0093123C"/>
    <w:rsid w:val="009374D0"/>
    <w:rsid w:val="009419A4"/>
    <w:rsid w:val="00942873"/>
    <w:rsid w:val="0094520E"/>
    <w:rsid w:val="00947DF2"/>
    <w:rsid w:val="009510C2"/>
    <w:rsid w:val="00953D80"/>
    <w:rsid w:val="0096687D"/>
    <w:rsid w:val="00966A04"/>
    <w:rsid w:val="00974B55"/>
    <w:rsid w:val="00977752"/>
    <w:rsid w:val="00983FA7"/>
    <w:rsid w:val="009849BE"/>
    <w:rsid w:val="00996887"/>
    <w:rsid w:val="009A04B7"/>
    <w:rsid w:val="009A25E9"/>
    <w:rsid w:val="009A4AA9"/>
    <w:rsid w:val="009A531E"/>
    <w:rsid w:val="009B6272"/>
    <w:rsid w:val="009B722E"/>
    <w:rsid w:val="009C6F02"/>
    <w:rsid w:val="009D0A6D"/>
    <w:rsid w:val="009E276D"/>
    <w:rsid w:val="009E2A44"/>
    <w:rsid w:val="009E7560"/>
    <w:rsid w:val="009F7E89"/>
    <w:rsid w:val="00A049C5"/>
    <w:rsid w:val="00A05408"/>
    <w:rsid w:val="00A077CC"/>
    <w:rsid w:val="00A22921"/>
    <w:rsid w:val="00A35F17"/>
    <w:rsid w:val="00A417A0"/>
    <w:rsid w:val="00A51044"/>
    <w:rsid w:val="00A55F44"/>
    <w:rsid w:val="00A6228A"/>
    <w:rsid w:val="00A65F45"/>
    <w:rsid w:val="00A66A4C"/>
    <w:rsid w:val="00A716FC"/>
    <w:rsid w:val="00A763B0"/>
    <w:rsid w:val="00A764D8"/>
    <w:rsid w:val="00A8079C"/>
    <w:rsid w:val="00A81E85"/>
    <w:rsid w:val="00A83516"/>
    <w:rsid w:val="00A93B49"/>
    <w:rsid w:val="00A977B2"/>
    <w:rsid w:val="00A97ECC"/>
    <w:rsid w:val="00AA0BDB"/>
    <w:rsid w:val="00AA48E0"/>
    <w:rsid w:val="00AA5EB5"/>
    <w:rsid w:val="00AA72A1"/>
    <w:rsid w:val="00AB05CC"/>
    <w:rsid w:val="00AB2786"/>
    <w:rsid w:val="00AC2FD1"/>
    <w:rsid w:val="00AC45DF"/>
    <w:rsid w:val="00AD354D"/>
    <w:rsid w:val="00AD64B2"/>
    <w:rsid w:val="00AD7F4F"/>
    <w:rsid w:val="00AE322B"/>
    <w:rsid w:val="00AE6A0D"/>
    <w:rsid w:val="00AE7021"/>
    <w:rsid w:val="00AF12E7"/>
    <w:rsid w:val="00AF5608"/>
    <w:rsid w:val="00B00676"/>
    <w:rsid w:val="00B052A0"/>
    <w:rsid w:val="00B13C9D"/>
    <w:rsid w:val="00B172EA"/>
    <w:rsid w:val="00B2105F"/>
    <w:rsid w:val="00B35C65"/>
    <w:rsid w:val="00B475BF"/>
    <w:rsid w:val="00B54F3B"/>
    <w:rsid w:val="00B55055"/>
    <w:rsid w:val="00B55749"/>
    <w:rsid w:val="00B6045D"/>
    <w:rsid w:val="00B604E6"/>
    <w:rsid w:val="00B625BE"/>
    <w:rsid w:val="00B71701"/>
    <w:rsid w:val="00B81F26"/>
    <w:rsid w:val="00B824C0"/>
    <w:rsid w:val="00B86463"/>
    <w:rsid w:val="00BA3AF1"/>
    <w:rsid w:val="00BA53AB"/>
    <w:rsid w:val="00BB2EAC"/>
    <w:rsid w:val="00BB3688"/>
    <w:rsid w:val="00BC10D0"/>
    <w:rsid w:val="00BC1947"/>
    <w:rsid w:val="00BC5384"/>
    <w:rsid w:val="00BD0ACD"/>
    <w:rsid w:val="00BD2755"/>
    <w:rsid w:val="00BD555B"/>
    <w:rsid w:val="00BD6424"/>
    <w:rsid w:val="00BF304A"/>
    <w:rsid w:val="00BF467D"/>
    <w:rsid w:val="00C0526E"/>
    <w:rsid w:val="00C11761"/>
    <w:rsid w:val="00C161C5"/>
    <w:rsid w:val="00C17CBB"/>
    <w:rsid w:val="00C24200"/>
    <w:rsid w:val="00C42FAC"/>
    <w:rsid w:val="00C477A0"/>
    <w:rsid w:val="00C510B6"/>
    <w:rsid w:val="00C5599B"/>
    <w:rsid w:val="00C66693"/>
    <w:rsid w:val="00C70FDF"/>
    <w:rsid w:val="00C71346"/>
    <w:rsid w:val="00C74776"/>
    <w:rsid w:val="00C83517"/>
    <w:rsid w:val="00C83CE1"/>
    <w:rsid w:val="00C96930"/>
    <w:rsid w:val="00CB2361"/>
    <w:rsid w:val="00CE16E0"/>
    <w:rsid w:val="00D03750"/>
    <w:rsid w:val="00D11046"/>
    <w:rsid w:val="00D150CE"/>
    <w:rsid w:val="00D1690E"/>
    <w:rsid w:val="00D22A74"/>
    <w:rsid w:val="00D264F3"/>
    <w:rsid w:val="00D30892"/>
    <w:rsid w:val="00D3175C"/>
    <w:rsid w:val="00D4101D"/>
    <w:rsid w:val="00D55CCD"/>
    <w:rsid w:val="00D62D5C"/>
    <w:rsid w:val="00D6400C"/>
    <w:rsid w:val="00D677C8"/>
    <w:rsid w:val="00D746C6"/>
    <w:rsid w:val="00D90E66"/>
    <w:rsid w:val="00DA2361"/>
    <w:rsid w:val="00DA41E8"/>
    <w:rsid w:val="00DA79C7"/>
    <w:rsid w:val="00DB0C5D"/>
    <w:rsid w:val="00DC2E6C"/>
    <w:rsid w:val="00DD0F12"/>
    <w:rsid w:val="00DD1FC8"/>
    <w:rsid w:val="00DE0DA8"/>
    <w:rsid w:val="00DF2A22"/>
    <w:rsid w:val="00DF618A"/>
    <w:rsid w:val="00DF7939"/>
    <w:rsid w:val="00E0599C"/>
    <w:rsid w:val="00E07D8D"/>
    <w:rsid w:val="00E12855"/>
    <w:rsid w:val="00E2274A"/>
    <w:rsid w:val="00E3037C"/>
    <w:rsid w:val="00E339ED"/>
    <w:rsid w:val="00E379CC"/>
    <w:rsid w:val="00E42D50"/>
    <w:rsid w:val="00E607A6"/>
    <w:rsid w:val="00E62671"/>
    <w:rsid w:val="00E77C8D"/>
    <w:rsid w:val="00E813A6"/>
    <w:rsid w:val="00E8156F"/>
    <w:rsid w:val="00E82B37"/>
    <w:rsid w:val="00E8477A"/>
    <w:rsid w:val="00E96CFA"/>
    <w:rsid w:val="00EA16FE"/>
    <w:rsid w:val="00EA6F6A"/>
    <w:rsid w:val="00EB1CFC"/>
    <w:rsid w:val="00EB2BAE"/>
    <w:rsid w:val="00EB2BD6"/>
    <w:rsid w:val="00EB3E69"/>
    <w:rsid w:val="00EB621D"/>
    <w:rsid w:val="00EC3F2B"/>
    <w:rsid w:val="00EC4BF0"/>
    <w:rsid w:val="00EC7AF4"/>
    <w:rsid w:val="00ED2BAC"/>
    <w:rsid w:val="00ED420B"/>
    <w:rsid w:val="00ED4E3E"/>
    <w:rsid w:val="00EF04CA"/>
    <w:rsid w:val="00EF1EEB"/>
    <w:rsid w:val="00F01323"/>
    <w:rsid w:val="00F16905"/>
    <w:rsid w:val="00F21E76"/>
    <w:rsid w:val="00F32D6A"/>
    <w:rsid w:val="00F44EE7"/>
    <w:rsid w:val="00F503E5"/>
    <w:rsid w:val="00F52D4D"/>
    <w:rsid w:val="00F5687F"/>
    <w:rsid w:val="00F60880"/>
    <w:rsid w:val="00F66F6C"/>
    <w:rsid w:val="00F75477"/>
    <w:rsid w:val="00F838EA"/>
    <w:rsid w:val="00FA148A"/>
    <w:rsid w:val="00FA3F87"/>
    <w:rsid w:val="00FA5265"/>
    <w:rsid w:val="00FB4B0D"/>
    <w:rsid w:val="00FC22FC"/>
    <w:rsid w:val="00FD4DBC"/>
    <w:rsid w:val="00FE550E"/>
    <w:rsid w:val="00FE73E5"/>
    <w:rsid w:val="00FF5441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C01"/>
  <w15:docId w15:val="{D2002A57-4EFF-4325-BADE-E0E8045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3D7C"/>
  </w:style>
  <w:style w:type="paragraph" w:styleId="Nadpis1">
    <w:name w:val="heading 1"/>
    <w:basedOn w:val="Normlny"/>
    <w:next w:val="Normlny"/>
    <w:link w:val="Nadpis1Char"/>
    <w:uiPriority w:val="9"/>
    <w:qFormat/>
    <w:rsid w:val="00BD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DD1FC8"/>
    <w:pPr>
      <w:keepNext/>
      <w:tabs>
        <w:tab w:val="num" w:pos="720"/>
      </w:tabs>
      <w:suppressAutoHyphens/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D1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1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D1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276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D1F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DD1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D1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DD1F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rkazkladnhotextu">
    <w:name w:val="Body Text Indent"/>
    <w:basedOn w:val="Normlny"/>
    <w:link w:val="ZarkazkladnhotextuChar"/>
    <w:unhideWhenUsed/>
    <w:rsid w:val="00DD1FC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DD1F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D1FC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DD1FC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1FC8"/>
  </w:style>
  <w:style w:type="paragraph" w:customStyle="1" w:styleId="Default">
    <w:name w:val="Default"/>
    <w:rsid w:val="00DD1FC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riadkovania">
    <w:name w:val="No Spacing"/>
    <w:uiPriority w:val="1"/>
    <w:qFormat/>
    <w:rsid w:val="00DD1FC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FA7"/>
  </w:style>
  <w:style w:type="paragraph" w:styleId="Pta">
    <w:name w:val="footer"/>
    <w:basedOn w:val="Normlny"/>
    <w:link w:val="Pt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FA7"/>
  </w:style>
  <w:style w:type="paragraph" w:styleId="Normlnywebov">
    <w:name w:val="Normal (Web)"/>
    <w:basedOn w:val="Normlny"/>
    <w:uiPriority w:val="99"/>
    <w:semiHidden/>
    <w:unhideWhenUsed/>
    <w:rsid w:val="000C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276D"/>
    <w:rPr>
      <w:rFonts w:ascii="Cambria" w:eastAsia="Times New Roman" w:hAnsi="Cambria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D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D0A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0A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05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1104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C4C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4C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4C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4CB2"/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D4E3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4E3E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6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2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8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3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6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3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1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3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platky@stask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1A88-73F6-4AFC-8C68-392277F9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</dc:creator>
  <cp:lastModifiedBy>poplatky</cp:lastModifiedBy>
  <cp:revision>3</cp:revision>
  <cp:lastPrinted>2021-01-14T08:52:00Z</cp:lastPrinted>
  <dcterms:created xsi:type="dcterms:W3CDTF">2021-02-05T06:29:00Z</dcterms:created>
  <dcterms:modified xsi:type="dcterms:W3CDTF">2021-07-21T13:20:00Z</dcterms:modified>
</cp:coreProperties>
</file>