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27E66" w14:textId="77777777" w:rsidR="00DA2361" w:rsidRPr="00002317" w:rsidRDefault="00DA2361" w:rsidP="00ED4E3E">
      <w:pPr>
        <w:ind w:left="4956" w:firstLine="216"/>
        <w:jc w:val="both"/>
      </w:pPr>
    </w:p>
    <w:p w14:paraId="3F6C14F4" w14:textId="24320DF4" w:rsidR="00766A74" w:rsidRPr="00002317" w:rsidRDefault="00766A74" w:rsidP="00766A74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 w:rsidRPr="00002317">
        <w:rPr>
          <w:noProof/>
        </w:rPr>
        <w:drawing>
          <wp:anchor distT="0" distB="0" distL="114300" distR="114300" simplePos="0" relativeHeight="251660288" behindDoc="0" locked="0" layoutInCell="1" allowOverlap="1" wp14:anchorId="6D93AF5F" wp14:editId="7FB2DEEB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981075" cy="1028700"/>
            <wp:effectExtent l="0" t="0" r="0" b="0"/>
            <wp:wrapSquare wrapText="bothSides"/>
            <wp:docPr id="4" name="Obrázok 1" descr="226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C447FB-1DCB-490B-A527-4FE4A24E9B6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226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C447FB-1DCB-490B-A527-4FE4A24E9B69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2317">
        <w:rPr>
          <w:rFonts w:ascii="Times New Roman" w:hAnsi="Times New Roman" w:cs="Times New Roman"/>
          <w:b/>
          <w:bCs/>
        </w:rPr>
        <w:t xml:space="preserve">O B E C    S T A Š K O V                                                        </w:t>
      </w:r>
      <w:r w:rsidR="0004528F" w:rsidRPr="00002317">
        <w:rPr>
          <w:rFonts w:ascii="Times New Roman" w:hAnsi="Times New Roman" w:cs="Times New Roman"/>
          <w:b/>
          <w:bCs/>
        </w:rPr>
        <w:t xml:space="preserve">          </w:t>
      </w:r>
      <w:r w:rsidRPr="00002317">
        <w:rPr>
          <w:rFonts w:ascii="Times New Roman" w:hAnsi="Times New Roman" w:cs="Times New Roman"/>
          <w:b/>
          <w:bCs/>
        </w:rPr>
        <w:t xml:space="preserve">    Príloha č.2</w:t>
      </w:r>
    </w:p>
    <w:p w14:paraId="306CB4B3" w14:textId="77777777" w:rsidR="00766A74" w:rsidRPr="00002317" w:rsidRDefault="00766A74" w:rsidP="00766A74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</w:rPr>
        <w:t>Ul. Jozefa Kronera 588, 023 53  Staškov</w:t>
      </w:r>
    </w:p>
    <w:p w14:paraId="555D0B9F" w14:textId="77777777" w:rsidR="00766A74" w:rsidRPr="00002317" w:rsidRDefault="00766A74" w:rsidP="00DA2361">
      <w:pPr>
        <w:tabs>
          <w:tab w:val="left" w:pos="705"/>
        </w:tabs>
        <w:spacing w:after="0"/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</w:rPr>
        <w:t>tel.: 041/ 43 02726, e-mail: poplatky@staskov.sk</w:t>
      </w:r>
    </w:p>
    <w:p w14:paraId="4DE061FB" w14:textId="77777777" w:rsidR="00766A74" w:rsidRPr="00002317" w:rsidRDefault="00766A74" w:rsidP="00DA2361">
      <w:pPr>
        <w:pStyle w:val="Nadpis2"/>
        <w:ind w:left="0" w:firstLine="0"/>
        <w:rPr>
          <w:sz w:val="28"/>
          <w:u w:val="single"/>
        </w:rPr>
      </w:pPr>
    </w:p>
    <w:p w14:paraId="22DCD138" w14:textId="1E4811D2" w:rsidR="00766A74" w:rsidRPr="00002317" w:rsidRDefault="00766A74" w:rsidP="00DA2361">
      <w:pPr>
        <w:pStyle w:val="Nadpis2"/>
        <w:ind w:left="0" w:firstLine="0"/>
        <w:rPr>
          <w:sz w:val="28"/>
          <w:u w:val="single"/>
        </w:rPr>
      </w:pPr>
      <w:r w:rsidRPr="00002317">
        <w:rPr>
          <w:sz w:val="28"/>
          <w:u w:val="single"/>
        </w:rPr>
        <w:t>Hlásenie k miestnej dani za ubytovanie</w:t>
      </w:r>
    </w:p>
    <w:p w14:paraId="0C53226B" w14:textId="77777777" w:rsidR="00766A74" w:rsidRPr="00002317" w:rsidRDefault="00766A74" w:rsidP="00766A74">
      <w:pPr>
        <w:jc w:val="center"/>
        <w:rPr>
          <w:b/>
          <w:bCs/>
          <w:sz w:val="28"/>
        </w:rPr>
      </w:pPr>
    </w:p>
    <w:p w14:paraId="26E5C292" w14:textId="77777777" w:rsidR="00766A74" w:rsidRPr="00002317" w:rsidRDefault="00766A74" w:rsidP="00766A74">
      <w:pPr>
        <w:rPr>
          <w:rFonts w:ascii="Times New Roman" w:hAnsi="Times New Roman" w:cs="Times New Roman"/>
          <w:b/>
          <w:bCs/>
        </w:rPr>
      </w:pPr>
      <w:r w:rsidRPr="00002317">
        <w:rPr>
          <w:rFonts w:ascii="Times New Roman" w:hAnsi="Times New Roman" w:cs="Times New Roman"/>
          <w:b/>
          <w:bCs/>
        </w:rPr>
        <w:t>Obdobie – mesiac/rok:</w:t>
      </w:r>
      <w:r w:rsidRPr="00002317">
        <w:rPr>
          <w:rFonts w:ascii="Times New Roman" w:hAnsi="Times New Roman" w:cs="Times New Roman"/>
        </w:rPr>
        <w:t xml:space="preserve"> ....................................................</w:t>
      </w:r>
    </w:p>
    <w:p w14:paraId="576623CB" w14:textId="77777777" w:rsidR="00766A74" w:rsidRPr="00002317" w:rsidRDefault="00766A74" w:rsidP="00766A74">
      <w:pPr>
        <w:spacing w:after="0"/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  <w:b/>
          <w:bCs/>
        </w:rPr>
        <w:t>Platiteľ dane – obchodné meno</w:t>
      </w:r>
      <w:r w:rsidRPr="00002317">
        <w:rPr>
          <w:rFonts w:ascii="Times New Roman" w:hAnsi="Times New Roman" w:cs="Times New Roman"/>
        </w:rPr>
        <w:t>: .............................................................................</w:t>
      </w:r>
    </w:p>
    <w:p w14:paraId="04780AE6" w14:textId="77777777" w:rsidR="00766A74" w:rsidRPr="00002317" w:rsidRDefault="00766A74" w:rsidP="00766A74">
      <w:pPr>
        <w:spacing w:after="0"/>
        <w:rPr>
          <w:rFonts w:ascii="Times New Roman" w:hAnsi="Times New Roman" w:cs="Times New Roman"/>
          <w:sz w:val="16"/>
        </w:rPr>
      </w:pPr>
      <w:r w:rsidRPr="00002317">
        <w:rPr>
          <w:rFonts w:ascii="Times New Roman" w:hAnsi="Times New Roman" w:cs="Times New Roman"/>
          <w:sz w:val="16"/>
        </w:rPr>
        <w:t>(prevádzkovateľ zariadenia PO, fyzická osoba podnikateľ)</w:t>
      </w:r>
    </w:p>
    <w:p w14:paraId="0C46DF77" w14:textId="77777777" w:rsidR="00766A74" w:rsidRPr="00002317" w:rsidRDefault="00766A74" w:rsidP="00766A74">
      <w:pPr>
        <w:spacing w:after="0"/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  <w:b/>
          <w:bCs/>
        </w:rPr>
        <w:t>Názov a adresa  ubytovacieho zariadenia v obci</w:t>
      </w:r>
      <w:r w:rsidRPr="00002317">
        <w:rPr>
          <w:rFonts w:ascii="Times New Roman" w:hAnsi="Times New Roman" w:cs="Times New Roman"/>
        </w:rPr>
        <w:t>: ................................................................................</w:t>
      </w:r>
    </w:p>
    <w:p w14:paraId="15F79DC4" w14:textId="77777777" w:rsidR="00766A74" w:rsidRPr="00002317" w:rsidRDefault="00766A74" w:rsidP="00766A74">
      <w:pPr>
        <w:spacing w:after="0"/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</w:rPr>
        <w:t xml:space="preserve">                                                                                   .................................................................................</w:t>
      </w:r>
    </w:p>
    <w:p w14:paraId="576C3142" w14:textId="77777777" w:rsidR="00766A74" w:rsidRPr="00002317" w:rsidRDefault="00766A74" w:rsidP="00766A74">
      <w:pPr>
        <w:spacing w:after="0"/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</w:rPr>
        <w:t xml:space="preserve">                                                                                   .................................................................................</w:t>
      </w:r>
    </w:p>
    <w:p w14:paraId="6CAA8EA2" w14:textId="77777777" w:rsidR="00766A74" w:rsidRPr="00002317" w:rsidRDefault="00766A74" w:rsidP="00766A74">
      <w:pPr>
        <w:spacing w:after="0"/>
        <w:rPr>
          <w:rFonts w:ascii="Times New Roman" w:hAnsi="Times New Roman" w:cs="Times New Roman"/>
        </w:rPr>
      </w:pPr>
    </w:p>
    <w:p w14:paraId="662EDF00" w14:textId="77777777" w:rsidR="00766A74" w:rsidRPr="00002317" w:rsidRDefault="00766A74" w:rsidP="00766A74">
      <w:pPr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  <w:b/>
          <w:bCs/>
        </w:rPr>
        <w:t xml:space="preserve">Meno a priezvisko zodpovednej osoby: </w:t>
      </w:r>
      <w:r w:rsidRPr="0000231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2F2DF079" w14:textId="77777777" w:rsidR="00766A74" w:rsidRPr="00002317" w:rsidRDefault="00766A74" w:rsidP="00766A74">
      <w:pPr>
        <w:rPr>
          <w:rFonts w:ascii="Times New Roman" w:hAnsi="Times New Roman" w:cs="Times New Roman"/>
        </w:rPr>
      </w:pPr>
      <w:r w:rsidRPr="00002317">
        <w:rPr>
          <w:rFonts w:ascii="Times New Roman" w:hAnsi="Times New Roman" w:cs="Times New Roman"/>
          <w:b/>
          <w:bCs/>
        </w:rPr>
        <w:t>Kontakt (telefónne číslo, e-mail)</w:t>
      </w:r>
      <w:r w:rsidRPr="00002317">
        <w:rPr>
          <w:rFonts w:ascii="Times New Roman" w:hAnsi="Times New Roman" w:cs="Times New Roman"/>
        </w:rPr>
        <w:t>: ...........................................................................................................</w:t>
      </w:r>
    </w:p>
    <w:tbl>
      <w:tblPr>
        <w:tblW w:w="947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388"/>
        <w:gridCol w:w="1143"/>
        <w:gridCol w:w="1204"/>
        <w:gridCol w:w="2103"/>
        <w:gridCol w:w="980"/>
        <w:gridCol w:w="980"/>
      </w:tblGrid>
      <w:tr w:rsidR="00002317" w:rsidRPr="00002317" w14:paraId="28FB55B2" w14:textId="77777777" w:rsidTr="00BC1947">
        <w:trPr>
          <w:trHeight w:val="386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18605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002317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Mesiac/rok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F469C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002317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Národnosť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48B83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002317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Počet nocí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90D4F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002317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Počet osôb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7F1F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002317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Prenocovaní celkom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F8F" w14:textId="77777777" w:rsidR="00BC1947" w:rsidRPr="00002317" w:rsidRDefault="00BC1947" w:rsidP="00BC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002317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sadzba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F6CBC" w14:textId="77777777" w:rsidR="00BC1947" w:rsidRPr="00002317" w:rsidRDefault="00BC1947" w:rsidP="00BC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</w:pPr>
            <w:r w:rsidRPr="00002317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</w:rPr>
              <w:t>Suma €</w:t>
            </w:r>
          </w:p>
        </w:tc>
      </w:tr>
      <w:tr w:rsidR="00002317" w:rsidRPr="00002317" w14:paraId="4FAB5551" w14:textId="77777777" w:rsidTr="00BC1947">
        <w:trPr>
          <w:trHeight w:val="386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348A2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646D0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7A334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CF5A9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8F9EE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91FBC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36E4C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</w:tr>
      <w:tr w:rsidR="00002317" w:rsidRPr="00002317" w14:paraId="18862747" w14:textId="77777777" w:rsidTr="00BC1947">
        <w:trPr>
          <w:trHeight w:val="386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4D9FE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CFC0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DB092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BB73E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19612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7147E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A0B73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</w:tr>
      <w:tr w:rsidR="00002317" w:rsidRPr="00002317" w14:paraId="0BD91544" w14:textId="77777777" w:rsidTr="00BC1947">
        <w:trPr>
          <w:trHeight w:val="386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D82DE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261B4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B1554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DF050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8FAC3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F28A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D80F5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</w:tr>
      <w:tr w:rsidR="00002317" w:rsidRPr="00002317" w14:paraId="1D249CCA" w14:textId="77777777" w:rsidTr="00BC1947">
        <w:trPr>
          <w:trHeight w:val="386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19883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4A605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1CBC8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399CF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0989B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B3644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C53D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</w:tr>
      <w:tr w:rsidR="00002317" w:rsidRPr="00002317" w14:paraId="1F8B4AE4" w14:textId="77777777" w:rsidTr="00BC1947">
        <w:trPr>
          <w:trHeight w:val="386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FACF4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ACFA1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15CD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D29CC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94628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55E93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9F28F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</w:tr>
      <w:tr w:rsidR="00002317" w:rsidRPr="00002317" w14:paraId="73819494" w14:textId="77777777" w:rsidTr="00BC1947">
        <w:trPr>
          <w:trHeight w:val="386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4D8E1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1797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2CC40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AFA2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8A169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4FE87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56286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</w:tr>
      <w:tr w:rsidR="00002317" w:rsidRPr="00002317" w14:paraId="263EA032" w14:textId="77777777" w:rsidTr="00BC1947">
        <w:trPr>
          <w:trHeight w:val="386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DF32B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86C5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D1EB7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22BA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12805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8F166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1CEFD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</w:tr>
      <w:tr w:rsidR="00002317" w:rsidRPr="00002317" w14:paraId="3018A8F0" w14:textId="77777777" w:rsidTr="00BC1947">
        <w:trPr>
          <w:trHeight w:val="386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614D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59739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72DCA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46E2E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3C5B5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49946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9218B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</w:tr>
      <w:tr w:rsidR="00002317" w:rsidRPr="00002317" w14:paraId="6D685BFA" w14:textId="77777777" w:rsidTr="00BC1947">
        <w:trPr>
          <w:trHeight w:val="386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D80E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E54E6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BBDCA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CDE1A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15E9E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79EB4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27EB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</w:tr>
      <w:tr w:rsidR="00002317" w:rsidRPr="00002317" w14:paraId="4DA1711D" w14:textId="77777777" w:rsidTr="00BC1947">
        <w:trPr>
          <w:trHeight w:val="386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D7E87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BF2DC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0B863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E9F56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352F9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30529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9AA92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</w:tr>
      <w:tr w:rsidR="00002317" w:rsidRPr="00002317" w14:paraId="442B1EFB" w14:textId="77777777" w:rsidTr="00BC1947">
        <w:trPr>
          <w:trHeight w:val="386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D49B7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C5B2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A4428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5B489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A4F0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37BBC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E882D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</w:tr>
      <w:tr w:rsidR="00BC1947" w:rsidRPr="00002317" w14:paraId="2932AB5E" w14:textId="77777777" w:rsidTr="00BC1947">
        <w:trPr>
          <w:trHeight w:val="386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06E1B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CE35E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B53A8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52AF2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D7ABB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A123A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A210B" w14:textId="77777777" w:rsidR="00BC1947" w:rsidRPr="00002317" w:rsidRDefault="00BC1947" w:rsidP="00BC19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02317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2B973B42" w14:textId="77777777" w:rsidR="00766A74" w:rsidRPr="00002317" w:rsidRDefault="00766A74" w:rsidP="00766A74"/>
    <w:p w14:paraId="63C92DCA" w14:textId="197861F0" w:rsidR="00766A74" w:rsidRPr="00002317" w:rsidRDefault="00766A74" w:rsidP="00766A74">
      <w:r w:rsidRPr="00002317">
        <w:t>Prehlasujem , že všetky údaje uvedené dane za ubytovanie sú správne a úplne.</w:t>
      </w:r>
    </w:p>
    <w:p w14:paraId="3A5201AA" w14:textId="77777777" w:rsidR="004837BC" w:rsidRPr="00002317" w:rsidRDefault="004837BC" w:rsidP="00766A74"/>
    <w:p w14:paraId="53616A8D" w14:textId="7716A98D" w:rsidR="00766A74" w:rsidRPr="00002317" w:rsidRDefault="00766A74" w:rsidP="00766A74">
      <w:r w:rsidRPr="00002317">
        <w:t>V ................................, dňa .................</w:t>
      </w:r>
    </w:p>
    <w:p w14:paraId="5B417651" w14:textId="078A31EC" w:rsidR="00766A74" w:rsidRPr="00002317" w:rsidRDefault="00766A74" w:rsidP="00766A74">
      <w:r w:rsidRPr="00002317">
        <w:t xml:space="preserve">                                                                                             </w:t>
      </w:r>
      <w:r w:rsidR="004837BC" w:rsidRPr="00002317">
        <w:t xml:space="preserve">              </w:t>
      </w:r>
      <w:r w:rsidRPr="00002317">
        <w:t xml:space="preserve">       .............................................. </w:t>
      </w:r>
    </w:p>
    <w:p w14:paraId="615CD90A" w14:textId="47C6871C" w:rsidR="00AD64B2" w:rsidRPr="00DF6B45" w:rsidRDefault="00E42D50" w:rsidP="00DF6B45">
      <w:pPr>
        <w:ind w:left="4956" w:firstLine="216"/>
        <w:jc w:val="both"/>
      </w:pPr>
      <w:r w:rsidRPr="00002317">
        <w:t xml:space="preserve">    p</w:t>
      </w:r>
      <w:r w:rsidR="00DF6B45">
        <w:t>ečiatka a podpis platiteľa dane</w:t>
      </w:r>
      <w:bookmarkStart w:id="0" w:name="_GoBack"/>
      <w:bookmarkEnd w:id="0"/>
    </w:p>
    <w:sectPr w:rsidR="00AD64B2" w:rsidRPr="00DF6B45" w:rsidSect="0031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06380" w14:textId="77777777" w:rsidR="00257107" w:rsidRDefault="00257107" w:rsidP="00983FA7">
      <w:pPr>
        <w:spacing w:after="0" w:line="240" w:lineRule="auto"/>
      </w:pPr>
      <w:r>
        <w:separator/>
      </w:r>
    </w:p>
  </w:endnote>
  <w:endnote w:type="continuationSeparator" w:id="0">
    <w:p w14:paraId="4B288DCC" w14:textId="77777777" w:rsidR="00257107" w:rsidRDefault="00257107" w:rsidP="0098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CC40B" w14:textId="77777777" w:rsidR="00257107" w:rsidRDefault="00257107" w:rsidP="00983FA7">
      <w:pPr>
        <w:spacing w:after="0" w:line="240" w:lineRule="auto"/>
      </w:pPr>
      <w:r>
        <w:separator/>
      </w:r>
    </w:p>
  </w:footnote>
  <w:footnote w:type="continuationSeparator" w:id="0">
    <w:p w14:paraId="52A048CA" w14:textId="77777777" w:rsidR="00257107" w:rsidRDefault="00257107" w:rsidP="0098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9" w15:restartNumberingAfterBreak="0">
    <w:nsid w:val="016E0D47"/>
    <w:multiLevelType w:val="hybridMultilevel"/>
    <w:tmpl w:val="D18CA262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63F50"/>
    <w:multiLevelType w:val="hybridMultilevel"/>
    <w:tmpl w:val="53E29A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D6F14"/>
    <w:multiLevelType w:val="hybridMultilevel"/>
    <w:tmpl w:val="A636E5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84B3B"/>
    <w:multiLevelType w:val="hybridMultilevel"/>
    <w:tmpl w:val="97D8D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096363"/>
    <w:multiLevelType w:val="hybridMultilevel"/>
    <w:tmpl w:val="4B3CD400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1A5B2C"/>
    <w:multiLevelType w:val="hybridMultilevel"/>
    <w:tmpl w:val="A4ACEF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30ADB"/>
    <w:multiLevelType w:val="hybridMultilevel"/>
    <w:tmpl w:val="A822D44A"/>
    <w:lvl w:ilvl="0" w:tplc="BCB2A83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0A6F646C"/>
    <w:multiLevelType w:val="hybridMultilevel"/>
    <w:tmpl w:val="9ED00E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BF4E36"/>
    <w:multiLevelType w:val="hybridMultilevel"/>
    <w:tmpl w:val="0D46B71C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05415"/>
    <w:multiLevelType w:val="hybridMultilevel"/>
    <w:tmpl w:val="F4421F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30D3C"/>
    <w:multiLevelType w:val="hybridMultilevel"/>
    <w:tmpl w:val="DF3A5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515547"/>
    <w:multiLevelType w:val="hybridMultilevel"/>
    <w:tmpl w:val="E30A99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8D37AD"/>
    <w:multiLevelType w:val="hybridMultilevel"/>
    <w:tmpl w:val="561494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EA1AC5"/>
    <w:multiLevelType w:val="hybridMultilevel"/>
    <w:tmpl w:val="4470C98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86F1B09"/>
    <w:multiLevelType w:val="hybridMultilevel"/>
    <w:tmpl w:val="44DACC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25F49"/>
    <w:multiLevelType w:val="hybridMultilevel"/>
    <w:tmpl w:val="3AF88B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823A86"/>
    <w:multiLevelType w:val="hybridMultilevel"/>
    <w:tmpl w:val="464C5856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0B07DB"/>
    <w:multiLevelType w:val="hybridMultilevel"/>
    <w:tmpl w:val="259069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EF30F6"/>
    <w:multiLevelType w:val="hybridMultilevel"/>
    <w:tmpl w:val="81DAFD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53F64"/>
    <w:multiLevelType w:val="hybridMultilevel"/>
    <w:tmpl w:val="3F9C9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153F0"/>
    <w:multiLevelType w:val="hybridMultilevel"/>
    <w:tmpl w:val="CBB452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F751F0"/>
    <w:multiLevelType w:val="hybridMultilevel"/>
    <w:tmpl w:val="5FF4A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62335"/>
    <w:multiLevelType w:val="hybridMultilevel"/>
    <w:tmpl w:val="ECE81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3548C5"/>
    <w:multiLevelType w:val="hybridMultilevel"/>
    <w:tmpl w:val="4B18489E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396B03"/>
    <w:multiLevelType w:val="hybridMultilevel"/>
    <w:tmpl w:val="A894C624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924B9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525A9"/>
    <w:multiLevelType w:val="hybridMultilevel"/>
    <w:tmpl w:val="51F81D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EC0613"/>
    <w:multiLevelType w:val="hybridMultilevel"/>
    <w:tmpl w:val="702E1F06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239D3"/>
    <w:multiLevelType w:val="hybridMultilevel"/>
    <w:tmpl w:val="F67CA3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3A2C63"/>
    <w:multiLevelType w:val="hybridMultilevel"/>
    <w:tmpl w:val="1C02C200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7F73CC"/>
    <w:multiLevelType w:val="hybridMultilevel"/>
    <w:tmpl w:val="1FC4F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123E62"/>
    <w:multiLevelType w:val="hybridMultilevel"/>
    <w:tmpl w:val="F814A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B45DB"/>
    <w:multiLevelType w:val="hybridMultilevel"/>
    <w:tmpl w:val="4A32A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10939"/>
    <w:multiLevelType w:val="hybridMultilevel"/>
    <w:tmpl w:val="17743182"/>
    <w:lvl w:ilvl="0" w:tplc="BFC8D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D16074"/>
    <w:multiLevelType w:val="hybridMultilevel"/>
    <w:tmpl w:val="A4469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AB78CB"/>
    <w:multiLevelType w:val="hybridMultilevel"/>
    <w:tmpl w:val="55DC46CA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922690"/>
    <w:multiLevelType w:val="hybridMultilevel"/>
    <w:tmpl w:val="564AD63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5A14C6D"/>
    <w:multiLevelType w:val="hybridMultilevel"/>
    <w:tmpl w:val="4AE463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A065A"/>
    <w:multiLevelType w:val="hybridMultilevel"/>
    <w:tmpl w:val="44DACC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8F3ECB"/>
    <w:multiLevelType w:val="hybridMultilevel"/>
    <w:tmpl w:val="E62EF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80018"/>
    <w:multiLevelType w:val="hybridMultilevel"/>
    <w:tmpl w:val="E62EF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132B77"/>
    <w:multiLevelType w:val="hybridMultilevel"/>
    <w:tmpl w:val="D96ED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69449E"/>
    <w:multiLevelType w:val="hybridMultilevel"/>
    <w:tmpl w:val="407640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15217"/>
    <w:multiLevelType w:val="hybridMultilevel"/>
    <w:tmpl w:val="3D5673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B243CF"/>
    <w:multiLevelType w:val="hybridMultilevel"/>
    <w:tmpl w:val="FC8E8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7B4C58"/>
    <w:multiLevelType w:val="hybridMultilevel"/>
    <w:tmpl w:val="33D25B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113521"/>
    <w:multiLevelType w:val="hybridMultilevel"/>
    <w:tmpl w:val="0382D0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C64BE"/>
    <w:multiLevelType w:val="hybridMultilevel"/>
    <w:tmpl w:val="407640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D139C4"/>
    <w:multiLevelType w:val="hybridMultilevel"/>
    <w:tmpl w:val="B8922A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135F4C"/>
    <w:multiLevelType w:val="hybridMultilevel"/>
    <w:tmpl w:val="5B321F32"/>
    <w:lvl w:ilvl="0" w:tplc="41803AB4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2D4DFE"/>
    <w:multiLevelType w:val="hybridMultilevel"/>
    <w:tmpl w:val="B0C4FC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DCD2627"/>
    <w:multiLevelType w:val="hybridMultilevel"/>
    <w:tmpl w:val="AFBEB1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2B011A"/>
    <w:multiLevelType w:val="hybridMultilevel"/>
    <w:tmpl w:val="F9F85220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6F8C14EB"/>
    <w:multiLevelType w:val="hybridMultilevel"/>
    <w:tmpl w:val="487E8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1D25D0"/>
    <w:multiLevelType w:val="hybridMultilevel"/>
    <w:tmpl w:val="7BDE88B0"/>
    <w:lvl w:ilvl="0" w:tplc="58120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2C42AE"/>
    <w:multiLevelType w:val="hybridMultilevel"/>
    <w:tmpl w:val="81DAFD5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2F311D3"/>
    <w:multiLevelType w:val="hybridMultilevel"/>
    <w:tmpl w:val="FF2E4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500901"/>
    <w:multiLevelType w:val="hybridMultilevel"/>
    <w:tmpl w:val="87DA4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E7483E"/>
    <w:multiLevelType w:val="hybridMultilevel"/>
    <w:tmpl w:val="F814A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9"/>
  </w:num>
  <w:num w:numId="4">
    <w:abstractNumId w:val="41"/>
  </w:num>
  <w:num w:numId="5">
    <w:abstractNumId w:val="52"/>
  </w:num>
  <w:num w:numId="6">
    <w:abstractNumId w:val="14"/>
  </w:num>
  <w:num w:numId="7">
    <w:abstractNumId w:val="65"/>
  </w:num>
  <w:num w:numId="8">
    <w:abstractNumId w:val="43"/>
  </w:num>
  <w:num w:numId="9">
    <w:abstractNumId w:val="34"/>
  </w:num>
  <w:num w:numId="10">
    <w:abstractNumId w:val="54"/>
  </w:num>
  <w:num w:numId="11">
    <w:abstractNumId w:val="42"/>
  </w:num>
  <w:num w:numId="12">
    <w:abstractNumId w:val="24"/>
  </w:num>
  <w:num w:numId="13">
    <w:abstractNumId w:val="46"/>
  </w:num>
  <w:num w:numId="14">
    <w:abstractNumId w:val="23"/>
  </w:num>
  <w:num w:numId="15">
    <w:abstractNumId w:val="21"/>
  </w:num>
  <w:num w:numId="16">
    <w:abstractNumId w:val="53"/>
  </w:num>
  <w:num w:numId="17">
    <w:abstractNumId w:val="10"/>
  </w:num>
  <w:num w:numId="18">
    <w:abstractNumId w:val="49"/>
  </w:num>
  <w:num w:numId="19">
    <w:abstractNumId w:val="26"/>
  </w:num>
  <w:num w:numId="20">
    <w:abstractNumId w:val="15"/>
  </w:num>
  <w:num w:numId="21">
    <w:abstractNumId w:val="47"/>
  </w:num>
  <w:num w:numId="22">
    <w:abstractNumId w:val="48"/>
  </w:num>
  <w:num w:numId="23">
    <w:abstractNumId w:val="45"/>
  </w:num>
  <w:num w:numId="24">
    <w:abstractNumId w:val="28"/>
  </w:num>
  <w:num w:numId="25">
    <w:abstractNumId w:val="11"/>
  </w:num>
  <w:num w:numId="26">
    <w:abstractNumId w:val="12"/>
  </w:num>
  <w:num w:numId="27">
    <w:abstractNumId w:val="51"/>
  </w:num>
  <w:num w:numId="28">
    <w:abstractNumId w:val="31"/>
  </w:num>
  <w:num w:numId="29">
    <w:abstractNumId w:val="56"/>
  </w:num>
  <w:num w:numId="30">
    <w:abstractNumId w:val="55"/>
  </w:num>
  <w:num w:numId="31">
    <w:abstractNumId w:val="50"/>
  </w:num>
  <w:num w:numId="32">
    <w:abstractNumId w:val="18"/>
  </w:num>
  <w:num w:numId="33">
    <w:abstractNumId w:val="62"/>
  </w:num>
  <w:num w:numId="34">
    <w:abstractNumId w:val="61"/>
  </w:num>
  <w:num w:numId="35">
    <w:abstractNumId w:val="36"/>
  </w:num>
  <w:num w:numId="36">
    <w:abstractNumId w:val="20"/>
  </w:num>
  <w:num w:numId="37">
    <w:abstractNumId w:val="39"/>
  </w:num>
  <w:num w:numId="38">
    <w:abstractNumId w:val="66"/>
  </w:num>
  <w:num w:numId="39">
    <w:abstractNumId w:val="38"/>
  </w:num>
  <w:num w:numId="40">
    <w:abstractNumId w:val="44"/>
  </w:num>
  <w:num w:numId="41">
    <w:abstractNumId w:val="40"/>
  </w:num>
  <w:num w:numId="42">
    <w:abstractNumId w:val="27"/>
  </w:num>
  <w:num w:numId="43">
    <w:abstractNumId w:val="63"/>
  </w:num>
  <w:num w:numId="44">
    <w:abstractNumId w:val="29"/>
  </w:num>
  <w:num w:numId="45">
    <w:abstractNumId w:val="16"/>
  </w:num>
  <w:num w:numId="46">
    <w:abstractNumId w:val="57"/>
  </w:num>
  <w:num w:numId="47">
    <w:abstractNumId w:val="35"/>
  </w:num>
  <w:num w:numId="48">
    <w:abstractNumId w:val="37"/>
  </w:num>
  <w:num w:numId="49">
    <w:abstractNumId w:val="9"/>
  </w:num>
  <w:num w:numId="50">
    <w:abstractNumId w:val="13"/>
  </w:num>
  <w:num w:numId="51">
    <w:abstractNumId w:val="17"/>
  </w:num>
  <w:num w:numId="52">
    <w:abstractNumId w:val="32"/>
  </w:num>
  <w:num w:numId="53">
    <w:abstractNumId w:val="58"/>
  </w:num>
  <w:num w:numId="54">
    <w:abstractNumId w:val="25"/>
  </w:num>
  <w:num w:numId="55">
    <w:abstractNumId w:val="30"/>
  </w:num>
  <w:num w:numId="56">
    <w:abstractNumId w:val="64"/>
  </w:num>
  <w:num w:numId="57">
    <w:abstractNumId w:val="22"/>
  </w:num>
  <w:num w:numId="58">
    <w:abstractNumId w:val="33"/>
  </w:num>
  <w:num w:numId="59">
    <w:abstractNumId w:val="6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C8"/>
    <w:rsid w:val="00002317"/>
    <w:rsid w:val="00007DA6"/>
    <w:rsid w:val="00010A32"/>
    <w:rsid w:val="00013646"/>
    <w:rsid w:val="00015735"/>
    <w:rsid w:val="0001593A"/>
    <w:rsid w:val="00023BC4"/>
    <w:rsid w:val="00030E12"/>
    <w:rsid w:val="0004528F"/>
    <w:rsid w:val="000536AF"/>
    <w:rsid w:val="00057AE9"/>
    <w:rsid w:val="0006213F"/>
    <w:rsid w:val="000714DC"/>
    <w:rsid w:val="00072181"/>
    <w:rsid w:val="00075737"/>
    <w:rsid w:val="000776B6"/>
    <w:rsid w:val="0008275C"/>
    <w:rsid w:val="00082B95"/>
    <w:rsid w:val="00086B24"/>
    <w:rsid w:val="00094179"/>
    <w:rsid w:val="000B671C"/>
    <w:rsid w:val="000C1970"/>
    <w:rsid w:val="000C5AF8"/>
    <w:rsid w:val="000E6AA6"/>
    <w:rsid w:val="000F5F42"/>
    <w:rsid w:val="0010007B"/>
    <w:rsid w:val="00110912"/>
    <w:rsid w:val="0011434B"/>
    <w:rsid w:val="00127F4B"/>
    <w:rsid w:val="00131C33"/>
    <w:rsid w:val="00135934"/>
    <w:rsid w:val="00144210"/>
    <w:rsid w:val="0014694A"/>
    <w:rsid w:val="001507BA"/>
    <w:rsid w:val="00155CE1"/>
    <w:rsid w:val="0016178F"/>
    <w:rsid w:val="00163C33"/>
    <w:rsid w:val="0016561D"/>
    <w:rsid w:val="0016723E"/>
    <w:rsid w:val="001676ED"/>
    <w:rsid w:val="00172C0F"/>
    <w:rsid w:val="0017361B"/>
    <w:rsid w:val="00174A03"/>
    <w:rsid w:val="00176733"/>
    <w:rsid w:val="00181034"/>
    <w:rsid w:val="001873C8"/>
    <w:rsid w:val="001874E7"/>
    <w:rsid w:val="00192C37"/>
    <w:rsid w:val="00193ADF"/>
    <w:rsid w:val="00195241"/>
    <w:rsid w:val="00195E2B"/>
    <w:rsid w:val="001A1331"/>
    <w:rsid w:val="001A7278"/>
    <w:rsid w:val="001B3803"/>
    <w:rsid w:val="001B58C5"/>
    <w:rsid w:val="001B718E"/>
    <w:rsid w:val="001D28CB"/>
    <w:rsid w:val="001D3AAA"/>
    <w:rsid w:val="001E1D6B"/>
    <w:rsid w:val="001E36E4"/>
    <w:rsid w:val="001F331B"/>
    <w:rsid w:val="001F34D2"/>
    <w:rsid w:val="001F7F11"/>
    <w:rsid w:val="0020078F"/>
    <w:rsid w:val="00200B9E"/>
    <w:rsid w:val="002036BE"/>
    <w:rsid w:val="00204A49"/>
    <w:rsid w:val="00206D77"/>
    <w:rsid w:val="002173DA"/>
    <w:rsid w:val="00221EA0"/>
    <w:rsid w:val="00226D68"/>
    <w:rsid w:val="00232669"/>
    <w:rsid w:val="002333AA"/>
    <w:rsid w:val="00235FA3"/>
    <w:rsid w:val="002455F5"/>
    <w:rsid w:val="002457CB"/>
    <w:rsid w:val="00257107"/>
    <w:rsid w:val="00264606"/>
    <w:rsid w:val="00272077"/>
    <w:rsid w:val="00272FA6"/>
    <w:rsid w:val="00282FE4"/>
    <w:rsid w:val="00284D07"/>
    <w:rsid w:val="00284DB2"/>
    <w:rsid w:val="002B5705"/>
    <w:rsid w:val="002B63BB"/>
    <w:rsid w:val="002B7B04"/>
    <w:rsid w:val="002B7EB1"/>
    <w:rsid w:val="002D0DF9"/>
    <w:rsid w:val="002D123A"/>
    <w:rsid w:val="002D7BC3"/>
    <w:rsid w:val="002E404D"/>
    <w:rsid w:val="002F2F65"/>
    <w:rsid w:val="002F31FE"/>
    <w:rsid w:val="002F3E8C"/>
    <w:rsid w:val="00305BE1"/>
    <w:rsid w:val="00311C39"/>
    <w:rsid w:val="00313D7C"/>
    <w:rsid w:val="00324EBE"/>
    <w:rsid w:val="00334470"/>
    <w:rsid w:val="00341D85"/>
    <w:rsid w:val="003547A4"/>
    <w:rsid w:val="003626C5"/>
    <w:rsid w:val="003750B8"/>
    <w:rsid w:val="00391CDC"/>
    <w:rsid w:val="00393AB6"/>
    <w:rsid w:val="00396853"/>
    <w:rsid w:val="003A1BBD"/>
    <w:rsid w:val="003B5298"/>
    <w:rsid w:val="003C1928"/>
    <w:rsid w:val="003C4CB2"/>
    <w:rsid w:val="003C5A7F"/>
    <w:rsid w:val="003C7F5B"/>
    <w:rsid w:val="003E408D"/>
    <w:rsid w:val="003E5D8B"/>
    <w:rsid w:val="003F530D"/>
    <w:rsid w:val="003F53D3"/>
    <w:rsid w:val="004057B4"/>
    <w:rsid w:val="00415CC4"/>
    <w:rsid w:val="0041623E"/>
    <w:rsid w:val="004331C0"/>
    <w:rsid w:val="0045272E"/>
    <w:rsid w:val="00453610"/>
    <w:rsid w:val="00461748"/>
    <w:rsid w:val="0046590B"/>
    <w:rsid w:val="00467B01"/>
    <w:rsid w:val="00471FDB"/>
    <w:rsid w:val="00472FD1"/>
    <w:rsid w:val="004837BC"/>
    <w:rsid w:val="00484107"/>
    <w:rsid w:val="004A0757"/>
    <w:rsid w:val="004A5BB7"/>
    <w:rsid w:val="004B0A2F"/>
    <w:rsid w:val="004B1AEE"/>
    <w:rsid w:val="004B3563"/>
    <w:rsid w:val="004C2048"/>
    <w:rsid w:val="004C305B"/>
    <w:rsid w:val="004C69E8"/>
    <w:rsid w:val="004C7874"/>
    <w:rsid w:val="004D4A95"/>
    <w:rsid w:val="004E5A81"/>
    <w:rsid w:val="004F4D83"/>
    <w:rsid w:val="004F6019"/>
    <w:rsid w:val="004F771F"/>
    <w:rsid w:val="00501EDC"/>
    <w:rsid w:val="00507DC7"/>
    <w:rsid w:val="00511E23"/>
    <w:rsid w:val="005130FC"/>
    <w:rsid w:val="00513855"/>
    <w:rsid w:val="005210AE"/>
    <w:rsid w:val="005213E7"/>
    <w:rsid w:val="00546549"/>
    <w:rsid w:val="00556E8F"/>
    <w:rsid w:val="005706DB"/>
    <w:rsid w:val="00581BDC"/>
    <w:rsid w:val="00581CC2"/>
    <w:rsid w:val="005870B7"/>
    <w:rsid w:val="00587506"/>
    <w:rsid w:val="00587B3E"/>
    <w:rsid w:val="00596A05"/>
    <w:rsid w:val="005A3835"/>
    <w:rsid w:val="005B0B31"/>
    <w:rsid w:val="005B12B3"/>
    <w:rsid w:val="005B3771"/>
    <w:rsid w:val="005D2F56"/>
    <w:rsid w:val="005D4879"/>
    <w:rsid w:val="005E0E82"/>
    <w:rsid w:val="005E15C6"/>
    <w:rsid w:val="005F2CB1"/>
    <w:rsid w:val="005F5799"/>
    <w:rsid w:val="005F595C"/>
    <w:rsid w:val="0060430C"/>
    <w:rsid w:val="00604317"/>
    <w:rsid w:val="0061283B"/>
    <w:rsid w:val="00613058"/>
    <w:rsid w:val="00617239"/>
    <w:rsid w:val="00620BBE"/>
    <w:rsid w:val="006218F7"/>
    <w:rsid w:val="006220AC"/>
    <w:rsid w:val="006314C8"/>
    <w:rsid w:val="006324F5"/>
    <w:rsid w:val="0065009F"/>
    <w:rsid w:val="00650674"/>
    <w:rsid w:val="0065690C"/>
    <w:rsid w:val="0066629E"/>
    <w:rsid w:val="00667326"/>
    <w:rsid w:val="0066748D"/>
    <w:rsid w:val="006679DF"/>
    <w:rsid w:val="00673E49"/>
    <w:rsid w:val="00674D4E"/>
    <w:rsid w:val="0067583D"/>
    <w:rsid w:val="006777CA"/>
    <w:rsid w:val="00684779"/>
    <w:rsid w:val="00685E06"/>
    <w:rsid w:val="00694112"/>
    <w:rsid w:val="006A2859"/>
    <w:rsid w:val="006A5797"/>
    <w:rsid w:val="006C0BA8"/>
    <w:rsid w:val="006D2B23"/>
    <w:rsid w:val="006D619B"/>
    <w:rsid w:val="006D745D"/>
    <w:rsid w:val="006E3A6A"/>
    <w:rsid w:val="006F0225"/>
    <w:rsid w:val="006F0769"/>
    <w:rsid w:val="006F4C5A"/>
    <w:rsid w:val="006F57E9"/>
    <w:rsid w:val="006F73B4"/>
    <w:rsid w:val="00704659"/>
    <w:rsid w:val="0070508E"/>
    <w:rsid w:val="007058FD"/>
    <w:rsid w:val="00723891"/>
    <w:rsid w:val="0072412A"/>
    <w:rsid w:val="00725171"/>
    <w:rsid w:val="00732E1A"/>
    <w:rsid w:val="00736BBA"/>
    <w:rsid w:val="00737886"/>
    <w:rsid w:val="00740219"/>
    <w:rsid w:val="00746D93"/>
    <w:rsid w:val="007475A2"/>
    <w:rsid w:val="007505B9"/>
    <w:rsid w:val="00756DC0"/>
    <w:rsid w:val="0075708B"/>
    <w:rsid w:val="0076352D"/>
    <w:rsid w:val="0076445D"/>
    <w:rsid w:val="0076653D"/>
    <w:rsid w:val="00766A74"/>
    <w:rsid w:val="00773D5C"/>
    <w:rsid w:val="00774D5B"/>
    <w:rsid w:val="0077534E"/>
    <w:rsid w:val="00780689"/>
    <w:rsid w:val="00782AC5"/>
    <w:rsid w:val="00782B76"/>
    <w:rsid w:val="0078388F"/>
    <w:rsid w:val="00784086"/>
    <w:rsid w:val="0078434C"/>
    <w:rsid w:val="0079731F"/>
    <w:rsid w:val="007A1FD9"/>
    <w:rsid w:val="007A4059"/>
    <w:rsid w:val="007A5ADE"/>
    <w:rsid w:val="007B08C6"/>
    <w:rsid w:val="007B38BF"/>
    <w:rsid w:val="007C21C5"/>
    <w:rsid w:val="007C2791"/>
    <w:rsid w:val="007C2CB9"/>
    <w:rsid w:val="007E6B4F"/>
    <w:rsid w:val="007F17E9"/>
    <w:rsid w:val="007F1BBB"/>
    <w:rsid w:val="00802086"/>
    <w:rsid w:val="008134F0"/>
    <w:rsid w:val="0081605B"/>
    <w:rsid w:val="008206F3"/>
    <w:rsid w:val="00824816"/>
    <w:rsid w:val="008267CB"/>
    <w:rsid w:val="00827879"/>
    <w:rsid w:val="008474AB"/>
    <w:rsid w:val="008602E0"/>
    <w:rsid w:val="008737D2"/>
    <w:rsid w:val="00875657"/>
    <w:rsid w:val="00884911"/>
    <w:rsid w:val="00897B8A"/>
    <w:rsid w:val="008A0BF6"/>
    <w:rsid w:val="008A1AA3"/>
    <w:rsid w:val="008A255E"/>
    <w:rsid w:val="008A501B"/>
    <w:rsid w:val="008B444D"/>
    <w:rsid w:val="008B579E"/>
    <w:rsid w:val="008B702B"/>
    <w:rsid w:val="008D03E0"/>
    <w:rsid w:val="008D236B"/>
    <w:rsid w:val="008D6486"/>
    <w:rsid w:val="008F6DA1"/>
    <w:rsid w:val="00905E64"/>
    <w:rsid w:val="009122D6"/>
    <w:rsid w:val="00916A67"/>
    <w:rsid w:val="00926DD9"/>
    <w:rsid w:val="0093123C"/>
    <w:rsid w:val="009374D0"/>
    <w:rsid w:val="009419A4"/>
    <w:rsid w:val="00942873"/>
    <w:rsid w:val="0094520E"/>
    <w:rsid w:val="00947DF2"/>
    <w:rsid w:val="009510C2"/>
    <w:rsid w:val="00953D80"/>
    <w:rsid w:val="0096687D"/>
    <w:rsid w:val="00966A04"/>
    <w:rsid w:val="00974B55"/>
    <w:rsid w:val="00977752"/>
    <w:rsid w:val="00983FA7"/>
    <w:rsid w:val="009849BE"/>
    <w:rsid w:val="00996887"/>
    <w:rsid w:val="009A04B7"/>
    <w:rsid w:val="009A25E9"/>
    <w:rsid w:val="009A4AA9"/>
    <w:rsid w:val="009A531E"/>
    <w:rsid w:val="009B6272"/>
    <w:rsid w:val="009B722E"/>
    <w:rsid w:val="009C6F02"/>
    <w:rsid w:val="009D0A6D"/>
    <w:rsid w:val="009E276D"/>
    <w:rsid w:val="009E2A44"/>
    <w:rsid w:val="009E7560"/>
    <w:rsid w:val="009F7E89"/>
    <w:rsid w:val="00A049C5"/>
    <w:rsid w:val="00A05408"/>
    <w:rsid w:val="00A077CC"/>
    <w:rsid w:val="00A22921"/>
    <w:rsid w:val="00A35F17"/>
    <w:rsid w:val="00A417A0"/>
    <w:rsid w:val="00A51044"/>
    <w:rsid w:val="00A55F44"/>
    <w:rsid w:val="00A6228A"/>
    <w:rsid w:val="00A65F45"/>
    <w:rsid w:val="00A66A4C"/>
    <w:rsid w:val="00A716FC"/>
    <w:rsid w:val="00A763B0"/>
    <w:rsid w:val="00A764D8"/>
    <w:rsid w:val="00A8079C"/>
    <w:rsid w:val="00A81E85"/>
    <w:rsid w:val="00A83516"/>
    <w:rsid w:val="00A93B49"/>
    <w:rsid w:val="00A977B2"/>
    <w:rsid w:val="00A97ECC"/>
    <w:rsid w:val="00AA0BDB"/>
    <w:rsid w:val="00AA48E0"/>
    <w:rsid w:val="00AA5EB5"/>
    <w:rsid w:val="00AA72A1"/>
    <w:rsid w:val="00AB05CC"/>
    <w:rsid w:val="00AB2786"/>
    <w:rsid w:val="00AC2FD1"/>
    <w:rsid w:val="00AC45DF"/>
    <w:rsid w:val="00AD354D"/>
    <w:rsid w:val="00AD64B2"/>
    <w:rsid w:val="00AD7F4F"/>
    <w:rsid w:val="00AE322B"/>
    <w:rsid w:val="00AE6A0D"/>
    <w:rsid w:val="00AE7021"/>
    <w:rsid w:val="00AF12E7"/>
    <w:rsid w:val="00AF5608"/>
    <w:rsid w:val="00B00676"/>
    <w:rsid w:val="00B052A0"/>
    <w:rsid w:val="00B13C9D"/>
    <w:rsid w:val="00B172EA"/>
    <w:rsid w:val="00B2105F"/>
    <w:rsid w:val="00B35C65"/>
    <w:rsid w:val="00B475BF"/>
    <w:rsid w:val="00B54F3B"/>
    <w:rsid w:val="00B55055"/>
    <w:rsid w:val="00B55749"/>
    <w:rsid w:val="00B6045D"/>
    <w:rsid w:val="00B604E6"/>
    <w:rsid w:val="00B625BE"/>
    <w:rsid w:val="00B71701"/>
    <w:rsid w:val="00B81F26"/>
    <w:rsid w:val="00B86463"/>
    <w:rsid w:val="00BA3AF1"/>
    <w:rsid w:val="00BA53AB"/>
    <w:rsid w:val="00BB2EAC"/>
    <w:rsid w:val="00BB3688"/>
    <w:rsid w:val="00BC10D0"/>
    <w:rsid w:val="00BC1947"/>
    <w:rsid w:val="00BC5384"/>
    <w:rsid w:val="00BD0ACD"/>
    <w:rsid w:val="00BD2755"/>
    <w:rsid w:val="00BD555B"/>
    <w:rsid w:val="00BD6424"/>
    <w:rsid w:val="00BF304A"/>
    <w:rsid w:val="00BF467D"/>
    <w:rsid w:val="00C0526E"/>
    <w:rsid w:val="00C11761"/>
    <w:rsid w:val="00C14A7C"/>
    <w:rsid w:val="00C161C5"/>
    <w:rsid w:val="00C17CBB"/>
    <w:rsid w:val="00C24200"/>
    <w:rsid w:val="00C42FAC"/>
    <w:rsid w:val="00C477A0"/>
    <w:rsid w:val="00C5599B"/>
    <w:rsid w:val="00C66693"/>
    <w:rsid w:val="00C70FDF"/>
    <w:rsid w:val="00C71346"/>
    <w:rsid w:val="00C74776"/>
    <w:rsid w:val="00C83517"/>
    <w:rsid w:val="00C83CE1"/>
    <w:rsid w:val="00C96930"/>
    <w:rsid w:val="00CB2361"/>
    <w:rsid w:val="00CE16E0"/>
    <w:rsid w:val="00D03750"/>
    <w:rsid w:val="00D11046"/>
    <w:rsid w:val="00D150CE"/>
    <w:rsid w:val="00D1690E"/>
    <w:rsid w:val="00D22A74"/>
    <w:rsid w:val="00D264F3"/>
    <w:rsid w:val="00D30892"/>
    <w:rsid w:val="00D3175C"/>
    <w:rsid w:val="00D4101D"/>
    <w:rsid w:val="00D55CCD"/>
    <w:rsid w:val="00D62D5C"/>
    <w:rsid w:val="00D6400C"/>
    <w:rsid w:val="00D677C8"/>
    <w:rsid w:val="00D746C6"/>
    <w:rsid w:val="00D90E66"/>
    <w:rsid w:val="00DA2361"/>
    <w:rsid w:val="00DA41E8"/>
    <w:rsid w:val="00DA79C7"/>
    <w:rsid w:val="00DB0C5D"/>
    <w:rsid w:val="00DC2E6C"/>
    <w:rsid w:val="00DD0F12"/>
    <w:rsid w:val="00DD1FC8"/>
    <w:rsid w:val="00DE0DA8"/>
    <w:rsid w:val="00DF2A22"/>
    <w:rsid w:val="00DF618A"/>
    <w:rsid w:val="00DF6B45"/>
    <w:rsid w:val="00DF7939"/>
    <w:rsid w:val="00E0599C"/>
    <w:rsid w:val="00E07D8D"/>
    <w:rsid w:val="00E12855"/>
    <w:rsid w:val="00E2274A"/>
    <w:rsid w:val="00E3037C"/>
    <w:rsid w:val="00E339ED"/>
    <w:rsid w:val="00E379CC"/>
    <w:rsid w:val="00E42D50"/>
    <w:rsid w:val="00E607A6"/>
    <w:rsid w:val="00E62671"/>
    <w:rsid w:val="00E77C8D"/>
    <w:rsid w:val="00E813A6"/>
    <w:rsid w:val="00E8156F"/>
    <w:rsid w:val="00E82B37"/>
    <w:rsid w:val="00E8477A"/>
    <w:rsid w:val="00E96CFA"/>
    <w:rsid w:val="00EA16FE"/>
    <w:rsid w:val="00EA6F6A"/>
    <w:rsid w:val="00EB1CFC"/>
    <w:rsid w:val="00EB2BAE"/>
    <w:rsid w:val="00EB2BD6"/>
    <w:rsid w:val="00EB3E69"/>
    <w:rsid w:val="00EB621D"/>
    <w:rsid w:val="00EC3F2B"/>
    <w:rsid w:val="00EC4BF0"/>
    <w:rsid w:val="00EC7AF4"/>
    <w:rsid w:val="00ED2BAC"/>
    <w:rsid w:val="00ED420B"/>
    <w:rsid w:val="00ED4E3E"/>
    <w:rsid w:val="00EF04CA"/>
    <w:rsid w:val="00EF1EEB"/>
    <w:rsid w:val="00F01323"/>
    <w:rsid w:val="00F16905"/>
    <w:rsid w:val="00F21E76"/>
    <w:rsid w:val="00F32D6A"/>
    <w:rsid w:val="00F44EE7"/>
    <w:rsid w:val="00F503E5"/>
    <w:rsid w:val="00F52D4D"/>
    <w:rsid w:val="00F5687F"/>
    <w:rsid w:val="00F60880"/>
    <w:rsid w:val="00F66F6C"/>
    <w:rsid w:val="00F75477"/>
    <w:rsid w:val="00F838EA"/>
    <w:rsid w:val="00FA148A"/>
    <w:rsid w:val="00FA3F87"/>
    <w:rsid w:val="00FA5265"/>
    <w:rsid w:val="00FB4B0D"/>
    <w:rsid w:val="00FC22FC"/>
    <w:rsid w:val="00FD4DBC"/>
    <w:rsid w:val="00FE550E"/>
    <w:rsid w:val="00FE73E5"/>
    <w:rsid w:val="00FF5441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7C01"/>
  <w15:docId w15:val="{D2002A57-4EFF-4325-BADE-E0E80455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3D7C"/>
  </w:style>
  <w:style w:type="paragraph" w:styleId="Nadpis1">
    <w:name w:val="heading 1"/>
    <w:basedOn w:val="Normlny"/>
    <w:next w:val="Normlny"/>
    <w:link w:val="Nadpis1Char"/>
    <w:uiPriority w:val="9"/>
    <w:qFormat/>
    <w:rsid w:val="00BD0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DD1FC8"/>
    <w:pPr>
      <w:keepNext/>
      <w:tabs>
        <w:tab w:val="num" w:pos="720"/>
      </w:tabs>
      <w:suppressAutoHyphens/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D1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D1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D1F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276D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D1F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DD1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D1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DD1F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rkazkladnhotextu">
    <w:name w:val="Body Text Indent"/>
    <w:basedOn w:val="Normlny"/>
    <w:link w:val="ZarkazkladnhotextuChar"/>
    <w:unhideWhenUsed/>
    <w:rsid w:val="00DD1FC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DD1F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DD1FC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DD1FC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1FC8"/>
  </w:style>
  <w:style w:type="paragraph" w:customStyle="1" w:styleId="Default">
    <w:name w:val="Default"/>
    <w:rsid w:val="00DD1FC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ezriadkovania">
    <w:name w:val="No Spacing"/>
    <w:uiPriority w:val="1"/>
    <w:qFormat/>
    <w:rsid w:val="00DD1FC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FA7"/>
  </w:style>
  <w:style w:type="paragraph" w:styleId="Pta">
    <w:name w:val="footer"/>
    <w:basedOn w:val="Normlny"/>
    <w:link w:val="PtaChar"/>
    <w:uiPriority w:val="99"/>
    <w:unhideWhenUsed/>
    <w:rsid w:val="0098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3FA7"/>
  </w:style>
  <w:style w:type="paragraph" w:styleId="Normlnywebov">
    <w:name w:val="Normal (Web)"/>
    <w:basedOn w:val="Normlny"/>
    <w:uiPriority w:val="99"/>
    <w:semiHidden/>
    <w:unhideWhenUsed/>
    <w:rsid w:val="000C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276D"/>
    <w:rPr>
      <w:rFonts w:ascii="Cambria" w:eastAsia="Times New Roman" w:hAnsi="Cambria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BD0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BD0A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D0A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05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11046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C4C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4C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4CB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4CB2"/>
    <w:rPr>
      <w:b/>
      <w:bCs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D4E3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D4E3E"/>
  </w:style>
  <w:style w:type="character" w:customStyle="1" w:styleId="UnresolvedMention">
    <w:name w:val="Unresolved Mention"/>
    <w:basedOn w:val="Predvolenpsmoodseku"/>
    <w:uiPriority w:val="99"/>
    <w:semiHidden/>
    <w:unhideWhenUsed/>
    <w:rsid w:val="00E6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2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8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7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2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3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6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0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6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8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3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6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4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6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1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7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5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3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3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6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5AAD-5BCF-4B2F-BAFE-0F40E0B6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</dc:creator>
  <cp:lastModifiedBy>OTP</cp:lastModifiedBy>
  <cp:revision>4</cp:revision>
  <cp:lastPrinted>2021-01-14T08:53:00Z</cp:lastPrinted>
  <dcterms:created xsi:type="dcterms:W3CDTF">2021-01-14T08:50:00Z</dcterms:created>
  <dcterms:modified xsi:type="dcterms:W3CDTF">2021-01-14T08:53:00Z</dcterms:modified>
</cp:coreProperties>
</file>