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6B6A7" w14:textId="483501FA" w:rsidR="00D264F3" w:rsidRPr="00002317" w:rsidRDefault="00C96930" w:rsidP="00C96930">
      <w:pPr>
        <w:pStyle w:val="Nadpis2"/>
        <w:ind w:left="0" w:firstLine="0"/>
        <w:rPr>
          <w:b w:val="0"/>
        </w:rPr>
      </w:pPr>
      <w:r w:rsidRPr="00002317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FA4A46A" wp14:editId="1BEFDCA2">
            <wp:simplePos x="0" y="0"/>
            <wp:positionH relativeFrom="column">
              <wp:posOffset>-150495</wp:posOffset>
            </wp:positionH>
            <wp:positionV relativeFrom="paragraph">
              <wp:posOffset>-598170</wp:posOffset>
            </wp:positionV>
            <wp:extent cx="981075" cy="1028700"/>
            <wp:effectExtent l="0" t="0" r="0" b="0"/>
            <wp:wrapSquare wrapText="bothSides"/>
            <wp:docPr id="2" name="Obrázok 1" descr="226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C447FB-1DCB-490B-A527-4FE4A24E9B6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226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C447FB-1DCB-490B-A527-4FE4A24E9B69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32"/>
          <w:szCs w:val="32"/>
        </w:rPr>
        <w:t xml:space="preserve">       </w:t>
      </w:r>
    </w:p>
    <w:p w14:paraId="50B9B1FE" w14:textId="7EEE402D" w:rsidR="00D264F3" w:rsidRPr="00002317" w:rsidRDefault="00D264F3" w:rsidP="0045361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DD56B" w14:textId="5A9FE2C1" w:rsidR="00ED4E3E" w:rsidRPr="00002317" w:rsidRDefault="00ED4E3E" w:rsidP="00AA0BDB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 w:rsidRPr="00002317">
        <w:rPr>
          <w:rFonts w:ascii="Times New Roman" w:hAnsi="Times New Roman" w:cs="Times New Roman"/>
          <w:b/>
          <w:bCs/>
        </w:rPr>
        <w:t>O B E C    S T A Š K O</w:t>
      </w:r>
      <w:r w:rsidR="00AA0BDB" w:rsidRPr="00002317">
        <w:rPr>
          <w:rFonts w:ascii="Times New Roman" w:hAnsi="Times New Roman" w:cs="Times New Roman"/>
          <w:b/>
          <w:bCs/>
        </w:rPr>
        <w:t> </w:t>
      </w:r>
      <w:r w:rsidRPr="00002317">
        <w:rPr>
          <w:rFonts w:ascii="Times New Roman" w:hAnsi="Times New Roman" w:cs="Times New Roman"/>
          <w:b/>
          <w:bCs/>
        </w:rPr>
        <w:t>V</w:t>
      </w:r>
      <w:r w:rsidR="00AA0BDB" w:rsidRPr="00002317">
        <w:rPr>
          <w:rFonts w:ascii="Times New Roman" w:hAnsi="Times New Roman" w:cs="Times New Roman"/>
          <w:b/>
          <w:bCs/>
        </w:rPr>
        <w:t>                                                            Príloha č.</w:t>
      </w:r>
      <w:r w:rsidR="00766A74" w:rsidRPr="00002317">
        <w:rPr>
          <w:rFonts w:ascii="Times New Roman" w:hAnsi="Times New Roman" w:cs="Times New Roman"/>
          <w:b/>
          <w:bCs/>
        </w:rPr>
        <w:t>1</w:t>
      </w:r>
    </w:p>
    <w:p w14:paraId="4FE9FB2D" w14:textId="5BF0019A" w:rsidR="00ED4E3E" w:rsidRPr="00002317" w:rsidRDefault="00C96930" w:rsidP="00ED4E3E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ED4E3E" w:rsidRPr="00002317">
        <w:rPr>
          <w:rFonts w:ascii="Times New Roman" w:hAnsi="Times New Roman" w:cs="Times New Roman"/>
        </w:rPr>
        <w:t>Ul. Jozefa Kronera 588, 023 53  Staškov</w:t>
      </w:r>
    </w:p>
    <w:p w14:paraId="5E55D379" w14:textId="217A471D" w:rsidR="00ED4E3E" w:rsidRPr="00002317" w:rsidRDefault="00C96930" w:rsidP="00ED4E3E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ED4E3E" w:rsidRPr="00002317">
        <w:rPr>
          <w:rFonts w:ascii="Times New Roman" w:hAnsi="Times New Roman" w:cs="Times New Roman"/>
        </w:rPr>
        <w:t xml:space="preserve">tel.: 041/ 43 02726, e-mail: </w:t>
      </w:r>
      <w:hyperlink r:id="rId9" w:history="1">
        <w:r w:rsidR="00E62671" w:rsidRPr="00002317">
          <w:rPr>
            <w:rStyle w:val="Hypertextovprepojenie"/>
            <w:rFonts w:ascii="Times New Roman" w:hAnsi="Times New Roman" w:cs="Times New Roman"/>
            <w:color w:val="auto"/>
            <w:u w:val="none"/>
          </w:rPr>
          <w:t>poplatky@staskov.sk</w:t>
        </w:r>
      </w:hyperlink>
    </w:p>
    <w:p w14:paraId="1D54C9BE" w14:textId="2166F3BC" w:rsidR="00E62671" w:rsidRPr="00002317" w:rsidRDefault="00E62671" w:rsidP="00ED4E3E">
      <w:pPr>
        <w:tabs>
          <w:tab w:val="left" w:pos="705"/>
        </w:tabs>
        <w:spacing w:after="0"/>
      </w:pPr>
    </w:p>
    <w:p w14:paraId="05A1419A" w14:textId="304BDF6B" w:rsidR="00E62671" w:rsidRPr="00002317" w:rsidRDefault="00E62671" w:rsidP="00E62671">
      <w:pPr>
        <w:pStyle w:val="Nadpis2"/>
        <w:ind w:left="0" w:firstLine="0"/>
        <w:rPr>
          <w:sz w:val="28"/>
          <w:u w:val="single"/>
        </w:rPr>
      </w:pPr>
      <w:r w:rsidRPr="00002317">
        <w:rPr>
          <w:sz w:val="28"/>
          <w:u w:val="single"/>
        </w:rPr>
        <w:t>Oznámenie o vzniku-zániku daňovej povinnosti k dani za ubytovanie</w:t>
      </w:r>
    </w:p>
    <w:p w14:paraId="69C6E5C8" w14:textId="77777777" w:rsidR="00E62671" w:rsidRPr="00002317" w:rsidRDefault="00E62671" w:rsidP="00E62671">
      <w:pPr>
        <w:rPr>
          <w:lang w:eastAsia="ar-SA"/>
        </w:rPr>
      </w:pPr>
    </w:p>
    <w:p w14:paraId="3D2E4131" w14:textId="3287D60F" w:rsidR="00E62671" w:rsidRPr="00002317" w:rsidRDefault="00E62671" w:rsidP="00ED4E3E">
      <w:pPr>
        <w:tabs>
          <w:tab w:val="left" w:pos="705"/>
        </w:tabs>
        <w:spacing w:after="0"/>
      </w:pPr>
    </w:p>
    <w:tbl>
      <w:tblPr>
        <w:tblW w:w="13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5100"/>
        <w:gridCol w:w="960"/>
        <w:gridCol w:w="960"/>
        <w:gridCol w:w="960"/>
        <w:gridCol w:w="960"/>
      </w:tblGrid>
      <w:tr w:rsidR="00002317" w:rsidRPr="00002317" w14:paraId="71022856" w14:textId="77777777" w:rsidTr="004A0757">
        <w:trPr>
          <w:trHeight w:val="4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42B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Obchodné meno, názov prevádzkovateľa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55C3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DFE7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4E06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235B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3878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7432E71F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55C9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Sídlo, miesto podnikania/adresa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0B9C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48CD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8DF5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AD4B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066A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32B314EC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8F90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Meno, priezvisko zodpovednej osoby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7888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BE7E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AD62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58A1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CBA9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29C3DB93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653F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Tel./Mobil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EE9E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D6E0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210C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A2C1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6DFA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021A81CE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6261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 xml:space="preserve">E-mail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041E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EDC8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E74D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400C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0CB7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3B88C9A9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6D96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Názov ubytovacieho zariadenia v obci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04B6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9634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2BCB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01F6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ED8A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6FBB8262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1C0F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Adresa ubytovacieho zariadenia v obci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1FC0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DA58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5AC1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7076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A3F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0393512C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DF18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IČO/Rč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4801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0F3F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EFA1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C42F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30F6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52FAC4D8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A594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DIČ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F921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4313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12CF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600C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85D3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52858CE1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8076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IČ DPH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2195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2E91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378E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3C58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DC2D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0C0F9A51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681B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Bankové spojenie/IBAN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C1E1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A80E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20B0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E6AB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E2B8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5251349D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75D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Dátum začatia činnosti ubytovacieho zariadenia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DEA2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AA25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1740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A282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07CD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5A152FAF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5AFB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Dátum zániku činnosti ubytovacieho zariadenia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10E5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067F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FFCA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D76D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51C7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121CBBCA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3818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Ubytovacia kapacita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E3A9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9672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7B43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B019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AB78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0D3632D7" w14:textId="77777777" w:rsidTr="004A075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F9C4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C130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1CBD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5161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E475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3DC3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4E34E71F" w14:textId="77777777" w:rsidTr="004A075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2324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0F64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5E26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A415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9006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FA36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104F988F" w14:textId="77777777" w:rsidTr="004A075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73B1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* nehodiace sa prečiarknite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2890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FF4B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B810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1328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BB1A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757" w:rsidRPr="00002317" w14:paraId="01C354E7" w14:textId="77777777" w:rsidTr="004A0757">
        <w:trPr>
          <w:trHeight w:val="300"/>
        </w:trPr>
        <w:tc>
          <w:tcPr>
            <w:tcW w:w="1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07B7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 xml:space="preserve">Platiteľ dane je povinný sám si vypísať toto oznámenie podľa predtlače a pravdivo uviesť všetky skutočnosti </w:t>
            </w:r>
          </w:p>
          <w:p w14:paraId="589C5DB2" w14:textId="4833621F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rozhodujúce pre výpočet dane.</w:t>
            </w:r>
          </w:p>
        </w:tc>
      </w:tr>
    </w:tbl>
    <w:p w14:paraId="26D26462" w14:textId="77777777" w:rsidR="00ED4E3E" w:rsidRPr="00002317" w:rsidRDefault="00ED4E3E" w:rsidP="00ED4E3E">
      <w:pPr>
        <w:jc w:val="both"/>
      </w:pPr>
    </w:p>
    <w:p w14:paraId="7061B8F3" w14:textId="77777777" w:rsidR="00ED4E3E" w:rsidRPr="00002317" w:rsidRDefault="00ED4E3E" w:rsidP="00ED4E3E">
      <w:pPr>
        <w:jc w:val="both"/>
      </w:pPr>
      <w:r w:rsidRPr="00002317">
        <w:t>V .........................., dňa.......................</w:t>
      </w:r>
    </w:p>
    <w:p w14:paraId="778366EA" w14:textId="62E43987" w:rsidR="00ED4E3E" w:rsidRPr="00002317" w:rsidRDefault="00ED4E3E" w:rsidP="00ED4E3E">
      <w:pPr>
        <w:ind w:left="4956" w:firstLine="216"/>
        <w:jc w:val="both"/>
      </w:pPr>
      <w:r w:rsidRPr="00002317">
        <w:t xml:space="preserve">                            .................................................................                </w:t>
      </w:r>
    </w:p>
    <w:p w14:paraId="07102402" w14:textId="1D6E85DF" w:rsidR="00ED4E3E" w:rsidRPr="00002317" w:rsidRDefault="00ED4E3E" w:rsidP="00ED4E3E">
      <w:pPr>
        <w:ind w:left="4956" w:firstLine="216"/>
        <w:jc w:val="both"/>
      </w:pPr>
      <w:r w:rsidRPr="00002317">
        <w:t xml:space="preserve">    pečiatka a podpis platiteľa dane </w:t>
      </w:r>
    </w:p>
    <w:p w14:paraId="615CD90A" w14:textId="77777777" w:rsidR="00AD64B2" w:rsidRPr="00002317" w:rsidRDefault="00AD64B2" w:rsidP="004C787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64B2" w:rsidRPr="00002317" w:rsidSect="0031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3DA2F" w14:textId="77777777" w:rsidR="00B824C0" w:rsidRDefault="00B824C0" w:rsidP="00983FA7">
      <w:pPr>
        <w:spacing w:after="0" w:line="240" w:lineRule="auto"/>
      </w:pPr>
      <w:r>
        <w:separator/>
      </w:r>
    </w:p>
  </w:endnote>
  <w:endnote w:type="continuationSeparator" w:id="0">
    <w:p w14:paraId="4BBC18A9" w14:textId="77777777" w:rsidR="00B824C0" w:rsidRDefault="00B824C0" w:rsidP="0098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D0868" w14:textId="77777777" w:rsidR="00B824C0" w:rsidRDefault="00B824C0" w:rsidP="00983FA7">
      <w:pPr>
        <w:spacing w:after="0" w:line="240" w:lineRule="auto"/>
      </w:pPr>
      <w:r>
        <w:separator/>
      </w:r>
    </w:p>
  </w:footnote>
  <w:footnote w:type="continuationSeparator" w:id="0">
    <w:p w14:paraId="16D94791" w14:textId="77777777" w:rsidR="00B824C0" w:rsidRDefault="00B824C0" w:rsidP="0098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9" w15:restartNumberingAfterBreak="0">
    <w:nsid w:val="016E0D47"/>
    <w:multiLevelType w:val="hybridMultilevel"/>
    <w:tmpl w:val="D18CA262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F63F50"/>
    <w:multiLevelType w:val="hybridMultilevel"/>
    <w:tmpl w:val="53E29A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D6F14"/>
    <w:multiLevelType w:val="hybridMultilevel"/>
    <w:tmpl w:val="A636E5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84B3B"/>
    <w:multiLevelType w:val="hybridMultilevel"/>
    <w:tmpl w:val="97D8D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096363"/>
    <w:multiLevelType w:val="hybridMultilevel"/>
    <w:tmpl w:val="4B3CD400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1A5B2C"/>
    <w:multiLevelType w:val="hybridMultilevel"/>
    <w:tmpl w:val="A4ACEF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30ADB"/>
    <w:multiLevelType w:val="hybridMultilevel"/>
    <w:tmpl w:val="A822D44A"/>
    <w:lvl w:ilvl="0" w:tplc="BCB2A83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0A6F646C"/>
    <w:multiLevelType w:val="hybridMultilevel"/>
    <w:tmpl w:val="9ED00E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BF4E36"/>
    <w:multiLevelType w:val="hybridMultilevel"/>
    <w:tmpl w:val="0D46B71C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005415"/>
    <w:multiLevelType w:val="hybridMultilevel"/>
    <w:tmpl w:val="F4421F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30D3C"/>
    <w:multiLevelType w:val="hybridMultilevel"/>
    <w:tmpl w:val="DF3A5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515547"/>
    <w:multiLevelType w:val="hybridMultilevel"/>
    <w:tmpl w:val="E30A99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8D37AD"/>
    <w:multiLevelType w:val="hybridMultilevel"/>
    <w:tmpl w:val="561494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EA1AC5"/>
    <w:multiLevelType w:val="hybridMultilevel"/>
    <w:tmpl w:val="4470C98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86F1B09"/>
    <w:multiLevelType w:val="hybridMultilevel"/>
    <w:tmpl w:val="44DACC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25F49"/>
    <w:multiLevelType w:val="hybridMultilevel"/>
    <w:tmpl w:val="3AF88B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823A86"/>
    <w:multiLevelType w:val="hybridMultilevel"/>
    <w:tmpl w:val="464C5856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0B07DB"/>
    <w:multiLevelType w:val="hybridMultilevel"/>
    <w:tmpl w:val="259069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EF30F6"/>
    <w:multiLevelType w:val="hybridMultilevel"/>
    <w:tmpl w:val="81DAFD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53F64"/>
    <w:multiLevelType w:val="hybridMultilevel"/>
    <w:tmpl w:val="3F9C9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153F0"/>
    <w:multiLevelType w:val="hybridMultilevel"/>
    <w:tmpl w:val="CBB452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F751F0"/>
    <w:multiLevelType w:val="hybridMultilevel"/>
    <w:tmpl w:val="5FF4A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62335"/>
    <w:multiLevelType w:val="hybridMultilevel"/>
    <w:tmpl w:val="ECE81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3548C5"/>
    <w:multiLevelType w:val="hybridMultilevel"/>
    <w:tmpl w:val="4B18489E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396B03"/>
    <w:multiLevelType w:val="hybridMultilevel"/>
    <w:tmpl w:val="A894C624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924B9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525A9"/>
    <w:multiLevelType w:val="hybridMultilevel"/>
    <w:tmpl w:val="51F81D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EC0613"/>
    <w:multiLevelType w:val="hybridMultilevel"/>
    <w:tmpl w:val="702E1F06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239D3"/>
    <w:multiLevelType w:val="hybridMultilevel"/>
    <w:tmpl w:val="F67CA3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3A2C63"/>
    <w:multiLevelType w:val="hybridMultilevel"/>
    <w:tmpl w:val="1C02C200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7F73CC"/>
    <w:multiLevelType w:val="hybridMultilevel"/>
    <w:tmpl w:val="1FC4F4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123E62"/>
    <w:multiLevelType w:val="hybridMultilevel"/>
    <w:tmpl w:val="F814A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B45DB"/>
    <w:multiLevelType w:val="hybridMultilevel"/>
    <w:tmpl w:val="4A32AD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10939"/>
    <w:multiLevelType w:val="hybridMultilevel"/>
    <w:tmpl w:val="17743182"/>
    <w:lvl w:ilvl="0" w:tplc="BFC8D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D16074"/>
    <w:multiLevelType w:val="hybridMultilevel"/>
    <w:tmpl w:val="A4469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AB78CB"/>
    <w:multiLevelType w:val="hybridMultilevel"/>
    <w:tmpl w:val="55DC46CA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22690"/>
    <w:multiLevelType w:val="hybridMultilevel"/>
    <w:tmpl w:val="564AD63E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5A14C6D"/>
    <w:multiLevelType w:val="hybridMultilevel"/>
    <w:tmpl w:val="4AE463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AA065A"/>
    <w:multiLevelType w:val="hybridMultilevel"/>
    <w:tmpl w:val="44DACC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8F3ECB"/>
    <w:multiLevelType w:val="hybridMultilevel"/>
    <w:tmpl w:val="E62EF3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80018"/>
    <w:multiLevelType w:val="hybridMultilevel"/>
    <w:tmpl w:val="E62EF3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132B77"/>
    <w:multiLevelType w:val="hybridMultilevel"/>
    <w:tmpl w:val="D96ED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69449E"/>
    <w:multiLevelType w:val="hybridMultilevel"/>
    <w:tmpl w:val="407640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815217"/>
    <w:multiLevelType w:val="hybridMultilevel"/>
    <w:tmpl w:val="3D5673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B243CF"/>
    <w:multiLevelType w:val="hybridMultilevel"/>
    <w:tmpl w:val="FC8E8A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7B4C58"/>
    <w:multiLevelType w:val="hybridMultilevel"/>
    <w:tmpl w:val="33D25B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113521"/>
    <w:multiLevelType w:val="hybridMultilevel"/>
    <w:tmpl w:val="0382D0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C64BE"/>
    <w:multiLevelType w:val="hybridMultilevel"/>
    <w:tmpl w:val="407640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D139C4"/>
    <w:multiLevelType w:val="hybridMultilevel"/>
    <w:tmpl w:val="B8922A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135F4C"/>
    <w:multiLevelType w:val="hybridMultilevel"/>
    <w:tmpl w:val="5B321F32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2D4DFE"/>
    <w:multiLevelType w:val="hybridMultilevel"/>
    <w:tmpl w:val="B0C4FC4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DCD2627"/>
    <w:multiLevelType w:val="hybridMultilevel"/>
    <w:tmpl w:val="AFBEB1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2B011A"/>
    <w:multiLevelType w:val="hybridMultilevel"/>
    <w:tmpl w:val="F9F85220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F8C14EB"/>
    <w:multiLevelType w:val="hybridMultilevel"/>
    <w:tmpl w:val="487E8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1D25D0"/>
    <w:multiLevelType w:val="hybridMultilevel"/>
    <w:tmpl w:val="7BDE88B0"/>
    <w:lvl w:ilvl="0" w:tplc="58120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2C42AE"/>
    <w:multiLevelType w:val="hybridMultilevel"/>
    <w:tmpl w:val="81DAFD5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2F311D3"/>
    <w:multiLevelType w:val="hybridMultilevel"/>
    <w:tmpl w:val="FF2E4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500901"/>
    <w:multiLevelType w:val="hybridMultilevel"/>
    <w:tmpl w:val="87DA4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E7483E"/>
    <w:multiLevelType w:val="hybridMultilevel"/>
    <w:tmpl w:val="F814A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9"/>
  </w:num>
  <w:num w:numId="4">
    <w:abstractNumId w:val="41"/>
  </w:num>
  <w:num w:numId="5">
    <w:abstractNumId w:val="52"/>
  </w:num>
  <w:num w:numId="6">
    <w:abstractNumId w:val="14"/>
  </w:num>
  <w:num w:numId="7">
    <w:abstractNumId w:val="65"/>
  </w:num>
  <w:num w:numId="8">
    <w:abstractNumId w:val="43"/>
  </w:num>
  <w:num w:numId="9">
    <w:abstractNumId w:val="34"/>
  </w:num>
  <w:num w:numId="10">
    <w:abstractNumId w:val="54"/>
  </w:num>
  <w:num w:numId="11">
    <w:abstractNumId w:val="42"/>
  </w:num>
  <w:num w:numId="12">
    <w:abstractNumId w:val="24"/>
  </w:num>
  <w:num w:numId="13">
    <w:abstractNumId w:val="46"/>
  </w:num>
  <w:num w:numId="14">
    <w:abstractNumId w:val="23"/>
  </w:num>
  <w:num w:numId="15">
    <w:abstractNumId w:val="21"/>
  </w:num>
  <w:num w:numId="16">
    <w:abstractNumId w:val="53"/>
  </w:num>
  <w:num w:numId="17">
    <w:abstractNumId w:val="10"/>
  </w:num>
  <w:num w:numId="18">
    <w:abstractNumId w:val="49"/>
  </w:num>
  <w:num w:numId="19">
    <w:abstractNumId w:val="26"/>
  </w:num>
  <w:num w:numId="20">
    <w:abstractNumId w:val="15"/>
  </w:num>
  <w:num w:numId="21">
    <w:abstractNumId w:val="47"/>
  </w:num>
  <w:num w:numId="22">
    <w:abstractNumId w:val="48"/>
  </w:num>
  <w:num w:numId="23">
    <w:abstractNumId w:val="45"/>
  </w:num>
  <w:num w:numId="24">
    <w:abstractNumId w:val="28"/>
  </w:num>
  <w:num w:numId="25">
    <w:abstractNumId w:val="11"/>
  </w:num>
  <w:num w:numId="26">
    <w:abstractNumId w:val="12"/>
  </w:num>
  <w:num w:numId="27">
    <w:abstractNumId w:val="51"/>
  </w:num>
  <w:num w:numId="28">
    <w:abstractNumId w:val="31"/>
  </w:num>
  <w:num w:numId="29">
    <w:abstractNumId w:val="56"/>
  </w:num>
  <w:num w:numId="30">
    <w:abstractNumId w:val="55"/>
  </w:num>
  <w:num w:numId="31">
    <w:abstractNumId w:val="50"/>
  </w:num>
  <w:num w:numId="32">
    <w:abstractNumId w:val="18"/>
  </w:num>
  <w:num w:numId="33">
    <w:abstractNumId w:val="62"/>
  </w:num>
  <w:num w:numId="34">
    <w:abstractNumId w:val="61"/>
  </w:num>
  <w:num w:numId="35">
    <w:abstractNumId w:val="36"/>
  </w:num>
  <w:num w:numId="36">
    <w:abstractNumId w:val="20"/>
  </w:num>
  <w:num w:numId="37">
    <w:abstractNumId w:val="39"/>
  </w:num>
  <w:num w:numId="38">
    <w:abstractNumId w:val="66"/>
  </w:num>
  <w:num w:numId="39">
    <w:abstractNumId w:val="38"/>
  </w:num>
  <w:num w:numId="40">
    <w:abstractNumId w:val="44"/>
  </w:num>
  <w:num w:numId="41">
    <w:abstractNumId w:val="40"/>
  </w:num>
  <w:num w:numId="42">
    <w:abstractNumId w:val="27"/>
  </w:num>
  <w:num w:numId="43">
    <w:abstractNumId w:val="63"/>
  </w:num>
  <w:num w:numId="44">
    <w:abstractNumId w:val="29"/>
  </w:num>
  <w:num w:numId="45">
    <w:abstractNumId w:val="16"/>
  </w:num>
  <w:num w:numId="46">
    <w:abstractNumId w:val="57"/>
  </w:num>
  <w:num w:numId="47">
    <w:abstractNumId w:val="35"/>
  </w:num>
  <w:num w:numId="48">
    <w:abstractNumId w:val="37"/>
  </w:num>
  <w:num w:numId="49">
    <w:abstractNumId w:val="9"/>
  </w:num>
  <w:num w:numId="50">
    <w:abstractNumId w:val="13"/>
  </w:num>
  <w:num w:numId="51">
    <w:abstractNumId w:val="17"/>
  </w:num>
  <w:num w:numId="52">
    <w:abstractNumId w:val="32"/>
  </w:num>
  <w:num w:numId="53">
    <w:abstractNumId w:val="58"/>
  </w:num>
  <w:num w:numId="54">
    <w:abstractNumId w:val="25"/>
  </w:num>
  <w:num w:numId="55">
    <w:abstractNumId w:val="30"/>
  </w:num>
  <w:num w:numId="56">
    <w:abstractNumId w:val="64"/>
  </w:num>
  <w:num w:numId="57">
    <w:abstractNumId w:val="22"/>
  </w:num>
  <w:num w:numId="58">
    <w:abstractNumId w:val="33"/>
  </w:num>
  <w:num w:numId="59">
    <w:abstractNumId w:val="6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C8"/>
    <w:rsid w:val="00002317"/>
    <w:rsid w:val="00007DA6"/>
    <w:rsid w:val="00010A32"/>
    <w:rsid w:val="00013646"/>
    <w:rsid w:val="00015735"/>
    <w:rsid w:val="0001593A"/>
    <w:rsid w:val="00023BC4"/>
    <w:rsid w:val="00030E12"/>
    <w:rsid w:val="0004528F"/>
    <w:rsid w:val="000536AF"/>
    <w:rsid w:val="00057AE9"/>
    <w:rsid w:val="0006213F"/>
    <w:rsid w:val="000714DC"/>
    <w:rsid w:val="00072181"/>
    <w:rsid w:val="00075737"/>
    <w:rsid w:val="000776B6"/>
    <w:rsid w:val="0008275C"/>
    <w:rsid w:val="00082B95"/>
    <w:rsid w:val="00086B24"/>
    <w:rsid w:val="00094179"/>
    <w:rsid w:val="000B671C"/>
    <w:rsid w:val="000C1970"/>
    <w:rsid w:val="000C5AF8"/>
    <w:rsid w:val="000E6AA6"/>
    <w:rsid w:val="000F5F42"/>
    <w:rsid w:val="0010007B"/>
    <w:rsid w:val="00110912"/>
    <w:rsid w:val="0011434B"/>
    <w:rsid w:val="00127F4B"/>
    <w:rsid w:val="00131C33"/>
    <w:rsid w:val="00135934"/>
    <w:rsid w:val="00144210"/>
    <w:rsid w:val="00145A7D"/>
    <w:rsid w:val="0014694A"/>
    <w:rsid w:val="001507BA"/>
    <w:rsid w:val="00155CE1"/>
    <w:rsid w:val="0016178F"/>
    <w:rsid w:val="00163C33"/>
    <w:rsid w:val="0016561D"/>
    <w:rsid w:val="0016723E"/>
    <w:rsid w:val="001676ED"/>
    <w:rsid w:val="00172C0F"/>
    <w:rsid w:val="0017361B"/>
    <w:rsid w:val="00174A03"/>
    <w:rsid w:val="00176733"/>
    <w:rsid w:val="001873C8"/>
    <w:rsid w:val="001874E7"/>
    <w:rsid w:val="00192C37"/>
    <w:rsid w:val="00193ADF"/>
    <w:rsid w:val="00195241"/>
    <w:rsid w:val="00195E2B"/>
    <w:rsid w:val="001A1331"/>
    <w:rsid w:val="001A7278"/>
    <w:rsid w:val="001B3803"/>
    <w:rsid w:val="001B58C5"/>
    <w:rsid w:val="001B718E"/>
    <w:rsid w:val="001D28CB"/>
    <w:rsid w:val="001D3AAA"/>
    <w:rsid w:val="001E1D6B"/>
    <w:rsid w:val="001E36E4"/>
    <w:rsid w:val="001F331B"/>
    <w:rsid w:val="001F34D2"/>
    <w:rsid w:val="001F7F11"/>
    <w:rsid w:val="0020078F"/>
    <w:rsid w:val="00200B9E"/>
    <w:rsid w:val="002036BE"/>
    <w:rsid w:val="00204A49"/>
    <w:rsid w:val="00206D77"/>
    <w:rsid w:val="002173DA"/>
    <w:rsid w:val="00221EA0"/>
    <w:rsid w:val="00226D68"/>
    <w:rsid w:val="00232669"/>
    <w:rsid w:val="002333AA"/>
    <w:rsid w:val="00235FA3"/>
    <w:rsid w:val="002455F5"/>
    <w:rsid w:val="002457CB"/>
    <w:rsid w:val="00264606"/>
    <w:rsid w:val="00272077"/>
    <w:rsid w:val="00272FA6"/>
    <w:rsid w:val="00282FE4"/>
    <w:rsid w:val="00284D07"/>
    <w:rsid w:val="00284DB2"/>
    <w:rsid w:val="002B17FE"/>
    <w:rsid w:val="002B5705"/>
    <w:rsid w:val="002B63BB"/>
    <w:rsid w:val="002B7B04"/>
    <w:rsid w:val="002B7EB1"/>
    <w:rsid w:val="002D0DF9"/>
    <w:rsid w:val="002D123A"/>
    <w:rsid w:val="002D7BC3"/>
    <w:rsid w:val="002E404D"/>
    <w:rsid w:val="002F2F65"/>
    <w:rsid w:val="002F31FE"/>
    <w:rsid w:val="002F3E8C"/>
    <w:rsid w:val="00305BE1"/>
    <w:rsid w:val="00311C39"/>
    <w:rsid w:val="00313D7C"/>
    <w:rsid w:val="00324EBE"/>
    <w:rsid w:val="00334470"/>
    <w:rsid w:val="00341D85"/>
    <w:rsid w:val="003547A4"/>
    <w:rsid w:val="003626C5"/>
    <w:rsid w:val="003750B8"/>
    <w:rsid w:val="00391CDC"/>
    <w:rsid w:val="00393AB6"/>
    <w:rsid w:val="00396853"/>
    <w:rsid w:val="003A1BBD"/>
    <w:rsid w:val="003B5298"/>
    <w:rsid w:val="003C1928"/>
    <w:rsid w:val="003C4CB2"/>
    <w:rsid w:val="003C5A7F"/>
    <w:rsid w:val="003C7F5B"/>
    <w:rsid w:val="003E408D"/>
    <w:rsid w:val="003E5D8B"/>
    <w:rsid w:val="003F530D"/>
    <w:rsid w:val="003F53D3"/>
    <w:rsid w:val="004057B4"/>
    <w:rsid w:val="00415CC4"/>
    <w:rsid w:val="0041623E"/>
    <w:rsid w:val="004331C0"/>
    <w:rsid w:val="0045272E"/>
    <w:rsid w:val="00453610"/>
    <w:rsid w:val="00461748"/>
    <w:rsid w:val="0046590B"/>
    <w:rsid w:val="00467B01"/>
    <w:rsid w:val="00471FDB"/>
    <w:rsid w:val="00472FD1"/>
    <w:rsid w:val="004837BC"/>
    <w:rsid w:val="00484107"/>
    <w:rsid w:val="004A0757"/>
    <w:rsid w:val="004A5BB7"/>
    <w:rsid w:val="004B0A2F"/>
    <w:rsid w:val="004B1AEE"/>
    <w:rsid w:val="004B3563"/>
    <w:rsid w:val="004C2048"/>
    <w:rsid w:val="004C305B"/>
    <w:rsid w:val="004C69E8"/>
    <w:rsid w:val="004C7874"/>
    <w:rsid w:val="004D4A95"/>
    <w:rsid w:val="004E5A81"/>
    <w:rsid w:val="004F4D83"/>
    <w:rsid w:val="004F6019"/>
    <w:rsid w:val="004F771F"/>
    <w:rsid w:val="00501EDC"/>
    <w:rsid w:val="00507DC7"/>
    <w:rsid w:val="00511E23"/>
    <w:rsid w:val="005130FC"/>
    <w:rsid w:val="00513855"/>
    <w:rsid w:val="005210AE"/>
    <w:rsid w:val="005213E7"/>
    <w:rsid w:val="00546549"/>
    <w:rsid w:val="00556E8F"/>
    <w:rsid w:val="005706DB"/>
    <w:rsid w:val="00581BDC"/>
    <w:rsid w:val="00581CC2"/>
    <w:rsid w:val="005870B7"/>
    <w:rsid w:val="00587506"/>
    <w:rsid w:val="00587B3E"/>
    <w:rsid w:val="00596A05"/>
    <w:rsid w:val="005A3835"/>
    <w:rsid w:val="005B0B31"/>
    <w:rsid w:val="005B12B3"/>
    <w:rsid w:val="005B3771"/>
    <w:rsid w:val="005D2F56"/>
    <w:rsid w:val="005D4879"/>
    <w:rsid w:val="005E0E82"/>
    <w:rsid w:val="005E15C6"/>
    <w:rsid w:val="005F2CB1"/>
    <w:rsid w:val="005F5799"/>
    <w:rsid w:val="005F595C"/>
    <w:rsid w:val="0060430C"/>
    <w:rsid w:val="00604317"/>
    <w:rsid w:val="0061283B"/>
    <w:rsid w:val="00613058"/>
    <w:rsid w:val="00617239"/>
    <w:rsid w:val="00620BBE"/>
    <w:rsid w:val="006218F7"/>
    <w:rsid w:val="006220AC"/>
    <w:rsid w:val="006314C8"/>
    <w:rsid w:val="006324F5"/>
    <w:rsid w:val="0065009F"/>
    <w:rsid w:val="00650674"/>
    <w:rsid w:val="0065690C"/>
    <w:rsid w:val="0066629E"/>
    <w:rsid w:val="00667326"/>
    <w:rsid w:val="0066748D"/>
    <w:rsid w:val="006679DF"/>
    <w:rsid w:val="00673E49"/>
    <w:rsid w:val="00674D4E"/>
    <w:rsid w:val="0067583D"/>
    <w:rsid w:val="006777CA"/>
    <w:rsid w:val="00684779"/>
    <w:rsid w:val="00685E06"/>
    <w:rsid w:val="00694112"/>
    <w:rsid w:val="006A2859"/>
    <w:rsid w:val="006A5797"/>
    <w:rsid w:val="006C0BA8"/>
    <w:rsid w:val="006D2B23"/>
    <w:rsid w:val="006D619B"/>
    <w:rsid w:val="006D745D"/>
    <w:rsid w:val="006E3A6A"/>
    <w:rsid w:val="006F0225"/>
    <w:rsid w:val="006F0769"/>
    <w:rsid w:val="006F4C5A"/>
    <w:rsid w:val="006F57E9"/>
    <w:rsid w:val="006F73B4"/>
    <w:rsid w:val="00704659"/>
    <w:rsid w:val="0070508E"/>
    <w:rsid w:val="007058FD"/>
    <w:rsid w:val="00723891"/>
    <w:rsid w:val="0072412A"/>
    <w:rsid w:val="00725171"/>
    <w:rsid w:val="00732E1A"/>
    <w:rsid w:val="00736BBA"/>
    <w:rsid w:val="00737886"/>
    <w:rsid w:val="00740219"/>
    <w:rsid w:val="00746D93"/>
    <w:rsid w:val="007475A2"/>
    <w:rsid w:val="007505B9"/>
    <w:rsid w:val="00756DC0"/>
    <w:rsid w:val="0075708B"/>
    <w:rsid w:val="0076352D"/>
    <w:rsid w:val="0076445D"/>
    <w:rsid w:val="0076653D"/>
    <w:rsid w:val="00766A74"/>
    <w:rsid w:val="00773D5C"/>
    <w:rsid w:val="00774D5B"/>
    <w:rsid w:val="0077534E"/>
    <w:rsid w:val="00780689"/>
    <w:rsid w:val="00782AC5"/>
    <w:rsid w:val="00782B76"/>
    <w:rsid w:val="0078388F"/>
    <w:rsid w:val="00784086"/>
    <w:rsid w:val="0078434C"/>
    <w:rsid w:val="0079731F"/>
    <w:rsid w:val="007A1FD9"/>
    <w:rsid w:val="007A4059"/>
    <w:rsid w:val="007A5ADE"/>
    <w:rsid w:val="007B08C6"/>
    <w:rsid w:val="007B38BF"/>
    <w:rsid w:val="007C21C5"/>
    <w:rsid w:val="007C2791"/>
    <w:rsid w:val="007C2CB9"/>
    <w:rsid w:val="007E6B4F"/>
    <w:rsid w:val="007F17E9"/>
    <w:rsid w:val="007F1BBB"/>
    <w:rsid w:val="00802086"/>
    <w:rsid w:val="008134F0"/>
    <w:rsid w:val="0081605B"/>
    <w:rsid w:val="008206F3"/>
    <w:rsid w:val="00824816"/>
    <w:rsid w:val="008267CB"/>
    <w:rsid w:val="00827879"/>
    <w:rsid w:val="008474AB"/>
    <w:rsid w:val="008602E0"/>
    <w:rsid w:val="008737D2"/>
    <w:rsid w:val="00875657"/>
    <w:rsid w:val="00884911"/>
    <w:rsid w:val="00897B8A"/>
    <w:rsid w:val="008A0BF6"/>
    <w:rsid w:val="008A1AA3"/>
    <w:rsid w:val="008A255E"/>
    <w:rsid w:val="008A501B"/>
    <w:rsid w:val="008B444D"/>
    <w:rsid w:val="008B579E"/>
    <w:rsid w:val="008B702B"/>
    <w:rsid w:val="008D03E0"/>
    <w:rsid w:val="008D236B"/>
    <w:rsid w:val="008D6486"/>
    <w:rsid w:val="008F6DA1"/>
    <w:rsid w:val="00905E64"/>
    <w:rsid w:val="009122D6"/>
    <w:rsid w:val="00916A67"/>
    <w:rsid w:val="00926DD9"/>
    <w:rsid w:val="0093123C"/>
    <w:rsid w:val="009374D0"/>
    <w:rsid w:val="009419A4"/>
    <w:rsid w:val="00942873"/>
    <w:rsid w:val="0094520E"/>
    <w:rsid w:val="00947DF2"/>
    <w:rsid w:val="009510C2"/>
    <w:rsid w:val="00953D80"/>
    <w:rsid w:val="0096687D"/>
    <w:rsid w:val="00966A04"/>
    <w:rsid w:val="00974B55"/>
    <w:rsid w:val="00977752"/>
    <w:rsid w:val="00983FA7"/>
    <w:rsid w:val="009849BE"/>
    <w:rsid w:val="00996887"/>
    <w:rsid w:val="009A04B7"/>
    <w:rsid w:val="009A25E9"/>
    <w:rsid w:val="009A4AA9"/>
    <w:rsid w:val="009A531E"/>
    <w:rsid w:val="009B6272"/>
    <w:rsid w:val="009B722E"/>
    <w:rsid w:val="009C6F02"/>
    <w:rsid w:val="009D0A6D"/>
    <w:rsid w:val="009E276D"/>
    <w:rsid w:val="009E2A44"/>
    <w:rsid w:val="009E7560"/>
    <w:rsid w:val="009F7E89"/>
    <w:rsid w:val="00A049C5"/>
    <w:rsid w:val="00A05408"/>
    <w:rsid w:val="00A077CC"/>
    <w:rsid w:val="00A22921"/>
    <w:rsid w:val="00A35F17"/>
    <w:rsid w:val="00A417A0"/>
    <w:rsid w:val="00A51044"/>
    <w:rsid w:val="00A55F44"/>
    <w:rsid w:val="00A6228A"/>
    <w:rsid w:val="00A65F45"/>
    <w:rsid w:val="00A66A4C"/>
    <w:rsid w:val="00A716FC"/>
    <w:rsid w:val="00A763B0"/>
    <w:rsid w:val="00A764D8"/>
    <w:rsid w:val="00A8079C"/>
    <w:rsid w:val="00A81E85"/>
    <w:rsid w:val="00A83516"/>
    <w:rsid w:val="00A93B49"/>
    <w:rsid w:val="00A977B2"/>
    <w:rsid w:val="00A97ECC"/>
    <w:rsid w:val="00AA0BDB"/>
    <w:rsid w:val="00AA48E0"/>
    <w:rsid w:val="00AA5EB5"/>
    <w:rsid w:val="00AA72A1"/>
    <w:rsid w:val="00AB05CC"/>
    <w:rsid w:val="00AB2786"/>
    <w:rsid w:val="00AC2FD1"/>
    <w:rsid w:val="00AC45DF"/>
    <w:rsid w:val="00AD354D"/>
    <w:rsid w:val="00AD64B2"/>
    <w:rsid w:val="00AD7F4F"/>
    <w:rsid w:val="00AE322B"/>
    <w:rsid w:val="00AE6A0D"/>
    <w:rsid w:val="00AE7021"/>
    <w:rsid w:val="00AF12E7"/>
    <w:rsid w:val="00AF5608"/>
    <w:rsid w:val="00B00676"/>
    <w:rsid w:val="00B052A0"/>
    <w:rsid w:val="00B13C9D"/>
    <w:rsid w:val="00B172EA"/>
    <w:rsid w:val="00B2105F"/>
    <w:rsid w:val="00B35C65"/>
    <w:rsid w:val="00B475BF"/>
    <w:rsid w:val="00B54F3B"/>
    <w:rsid w:val="00B55055"/>
    <w:rsid w:val="00B55749"/>
    <w:rsid w:val="00B6045D"/>
    <w:rsid w:val="00B604E6"/>
    <w:rsid w:val="00B625BE"/>
    <w:rsid w:val="00B71701"/>
    <w:rsid w:val="00B81F26"/>
    <w:rsid w:val="00B824C0"/>
    <w:rsid w:val="00B86463"/>
    <w:rsid w:val="00BA3AF1"/>
    <w:rsid w:val="00BA53AB"/>
    <w:rsid w:val="00BB2EAC"/>
    <w:rsid w:val="00BB3688"/>
    <w:rsid w:val="00BC10D0"/>
    <w:rsid w:val="00BC1947"/>
    <w:rsid w:val="00BC5384"/>
    <w:rsid w:val="00BD0ACD"/>
    <w:rsid w:val="00BD2755"/>
    <w:rsid w:val="00BD555B"/>
    <w:rsid w:val="00BD6424"/>
    <w:rsid w:val="00BF304A"/>
    <w:rsid w:val="00BF467D"/>
    <w:rsid w:val="00C0526E"/>
    <w:rsid w:val="00C11761"/>
    <w:rsid w:val="00C161C5"/>
    <w:rsid w:val="00C17CBB"/>
    <w:rsid w:val="00C24200"/>
    <w:rsid w:val="00C42FAC"/>
    <w:rsid w:val="00C477A0"/>
    <w:rsid w:val="00C5599B"/>
    <w:rsid w:val="00C66693"/>
    <w:rsid w:val="00C70FDF"/>
    <w:rsid w:val="00C71346"/>
    <w:rsid w:val="00C74776"/>
    <w:rsid w:val="00C83517"/>
    <w:rsid w:val="00C83CE1"/>
    <w:rsid w:val="00C96930"/>
    <w:rsid w:val="00CB2361"/>
    <w:rsid w:val="00CE16E0"/>
    <w:rsid w:val="00D03750"/>
    <w:rsid w:val="00D11046"/>
    <w:rsid w:val="00D150CE"/>
    <w:rsid w:val="00D1690E"/>
    <w:rsid w:val="00D22A74"/>
    <w:rsid w:val="00D264F3"/>
    <w:rsid w:val="00D30892"/>
    <w:rsid w:val="00D3175C"/>
    <w:rsid w:val="00D4101D"/>
    <w:rsid w:val="00D55CCD"/>
    <w:rsid w:val="00D62D5C"/>
    <w:rsid w:val="00D6400C"/>
    <w:rsid w:val="00D677C8"/>
    <w:rsid w:val="00D746C6"/>
    <w:rsid w:val="00D90E66"/>
    <w:rsid w:val="00DA2361"/>
    <w:rsid w:val="00DA41E8"/>
    <w:rsid w:val="00DA79C7"/>
    <w:rsid w:val="00DB0C5D"/>
    <w:rsid w:val="00DC2E6C"/>
    <w:rsid w:val="00DD0F12"/>
    <w:rsid w:val="00DD1FC8"/>
    <w:rsid w:val="00DE0DA8"/>
    <w:rsid w:val="00DF2A22"/>
    <w:rsid w:val="00DF618A"/>
    <w:rsid w:val="00DF7939"/>
    <w:rsid w:val="00E0599C"/>
    <w:rsid w:val="00E07D8D"/>
    <w:rsid w:val="00E12855"/>
    <w:rsid w:val="00E2274A"/>
    <w:rsid w:val="00E3037C"/>
    <w:rsid w:val="00E339ED"/>
    <w:rsid w:val="00E379CC"/>
    <w:rsid w:val="00E42D50"/>
    <w:rsid w:val="00E607A6"/>
    <w:rsid w:val="00E62671"/>
    <w:rsid w:val="00E77C8D"/>
    <w:rsid w:val="00E813A6"/>
    <w:rsid w:val="00E8156F"/>
    <w:rsid w:val="00E82B37"/>
    <w:rsid w:val="00E8477A"/>
    <w:rsid w:val="00E96CFA"/>
    <w:rsid w:val="00EA16FE"/>
    <w:rsid w:val="00EA6F6A"/>
    <w:rsid w:val="00EB1CFC"/>
    <w:rsid w:val="00EB2BAE"/>
    <w:rsid w:val="00EB2BD6"/>
    <w:rsid w:val="00EB3E69"/>
    <w:rsid w:val="00EB621D"/>
    <w:rsid w:val="00EC3F2B"/>
    <w:rsid w:val="00EC4BF0"/>
    <w:rsid w:val="00EC7AF4"/>
    <w:rsid w:val="00ED2BAC"/>
    <w:rsid w:val="00ED420B"/>
    <w:rsid w:val="00ED4E3E"/>
    <w:rsid w:val="00EF04CA"/>
    <w:rsid w:val="00EF1EEB"/>
    <w:rsid w:val="00F01323"/>
    <w:rsid w:val="00F16905"/>
    <w:rsid w:val="00F21E76"/>
    <w:rsid w:val="00F32D6A"/>
    <w:rsid w:val="00F44EE7"/>
    <w:rsid w:val="00F503E5"/>
    <w:rsid w:val="00F52D4D"/>
    <w:rsid w:val="00F5687F"/>
    <w:rsid w:val="00F60880"/>
    <w:rsid w:val="00F66F6C"/>
    <w:rsid w:val="00F75477"/>
    <w:rsid w:val="00F838EA"/>
    <w:rsid w:val="00FA148A"/>
    <w:rsid w:val="00FA3F87"/>
    <w:rsid w:val="00FA5265"/>
    <w:rsid w:val="00FB4B0D"/>
    <w:rsid w:val="00FC22FC"/>
    <w:rsid w:val="00FD4DBC"/>
    <w:rsid w:val="00FE550E"/>
    <w:rsid w:val="00FE73E5"/>
    <w:rsid w:val="00FF5441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7C01"/>
  <w15:docId w15:val="{D2002A57-4EFF-4325-BADE-E0E80455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3D7C"/>
  </w:style>
  <w:style w:type="paragraph" w:styleId="Nadpis1">
    <w:name w:val="heading 1"/>
    <w:basedOn w:val="Normlny"/>
    <w:next w:val="Normlny"/>
    <w:link w:val="Nadpis1Char"/>
    <w:uiPriority w:val="9"/>
    <w:qFormat/>
    <w:rsid w:val="00BD0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DD1FC8"/>
    <w:pPr>
      <w:keepNext/>
      <w:tabs>
        <w:tab w:val="num" w:pos="720"/>
      </w:tabs>
      <w:suppressAutoHyphens/>
      <w:spacing w:after="0" w:line="240" w:lineRule="auto"/>
      <w:ind w:left="72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D1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D1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D1F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276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D1F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DD1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D1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DD1F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rkazkladnhotextu">
    <w:name w:val="Body Text Indent"/>
    <w:basedOn w:val="Normlny"/>
    <w:link w:val="ZarkazkladnhotextuChar"/>
    <w:unhideWhenUsed/>
    <w:rsid w:val="00DD1FC8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DD1F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DD1FC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DD1FC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1FC8"/>
  </w:style>
  <w:style w:type="paragraph" w:customStyle="1" w:styleId="Default">
    <w:name w:val="Default"/>
    <w:rsid w:val="00DD1FC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ezriadkovania">
    <w:name w:val="No Spacing"/>
    <w:uiPriority w:val="1"/>
    <w:qFormat/>
    <w:rsid w:val="00DD1FC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3FA7"/>
  </w:style>
  <w:style w:type="paragraph" w:styleId="Pta">
    <w:name w:val="footer"/>
    <w:basedOn w:val="Normlny"/>
    <w:link w:val="PtaChar"/>
    <w:uiPriority w:val="99"/>
    <w:unhideWhenUsed/>
    <w:rsid w:val="0098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3FA7"/>
  </w:style>
  <w:style w:type="paragraph" w:styleId="Normlnywebov">
    <w:name w:val="Normal (Web)"/>
    <w:basedOn w:val="Normlny"/>
    <w:uiPriority w:val="99"/>
    <w:semiHidden/>
    <w:unhideWhenUsed/>
    <w:rsid w:val="000C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276D"/>
    <w:rPr>
      <w:rFonts w:ascii="Cambria" w:eastAsia="Times New Roman" w:hAnsi="Cambria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BD0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BD0A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D0A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05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11046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C4C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4C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4CB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4CB2"/>
    <w:rPr>
      <w:b/>
      <w:bCs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D4E3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D4E3E"/>
  </w:style>
  <w:style w:type="character" w:customStyle="1" w:styleId="UnresolvedMention">
    <w:name w:val="Unresolved Mention"/>
    <w:basedOn w:val="Predvolenpsmoodseku"/>
    <w:uiPriority w:val="99"/>
    <w:semiHidden/>
    <w:unhideWhenUsed/>
    <w:rsid w:val="00E6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2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3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9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8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7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2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3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6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6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8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3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46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4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4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6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1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7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5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2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7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3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03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7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platky@stask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1A88-73F6-4AFC-8C68-392277F9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</dc:creator>
  <cp:lastModifiedBy>OTP</cp:lastModifiedBy>
  <cp:revision>4</cp:revision>
  <cp:lastPrinted>2021-01-14T08:52:00Z</cp:lastPrinted>
  <dcterms:created xsi:type="dcterms:W3CDTF">2021-01-14T08:50:00Z</dcterms:created>
  <dcterms:modified xsi:type="dcterms:W3CDTF">2021-01-14T08:53:00Z</dcterms:modified>
</cp:coreProperties>
</file>